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37" w:rsidRPr="00C0576F" w:rsidRDefault="00D57437" w:rsidP="00E746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D16AA" w:rsidRPr="00C0576F" w:rsidRDefault="00ED16AA" w:rsidP="00EC66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0576F">
        <w:rPr>
          <w:rFonts w:ascii="Times New Roman" w:hAnsi="Times New Roman"/>
          <w:sz w:val="24"/>
          <w:szCs w:val="24"/>
        </w:rPr>
        <w:t>На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основу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члана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r w:rsidR="00D57437" w:rsidRPr="00C0576F">
        <w:rPr>
          <w:rFonts w:ascii="Times New Roman" w:hAnsi="Times New Roman"/>
          <w:sz w:val="24"/>
          <w:szCs w:val="24"/>
        </w:rPr>
        <w:t>7.</w:t>
      </w:r>
      <w:proofErr w:type="gramEnd"/>
      <w:r w:rsidR="00D57437" w:rsidRPr="00C057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57437" w:rsidRPr="00C0576F">
        <w:rPr>
          <w:rFonts w:ascii="Times New Roman" w:hAnsi="Times New Roman"/>
          <w:sz w:val="24"/>
          <w:szCs w:val="24"/>
        </w:rPr>
        <w:t>и</w:t>
      </w:r>
      <w:proofErr w:type="gramEnd"/>
      <w:r w:rsidR="00D57437" w:rsidRPr="00C0576F">
        <w:rPr>
          <w:rFonts w:ascii="Times New Roman" w:hAnsi="Times New Roman"/>
          <w:sz w:val="24"/>
          <w:szCs w:val="24"/>
        </w:rPr>
        <w:t xml:space="preserve"> 20. </w:t>
      </w:r>
      <w:proofErr w:type="spellStart"/>
      <w:proofErr w:type="gramStart"/>
      <w:r w:rsidR="00D57437" w:rsidRPr="00C0576F">
        <w:rPr>
          <w:rFonts w:ascii="Times New Roman" w:hAnsi="Times New Roman"/>
          <w:sz w:val="24"/>
          <w:szCs w:val="24"/>
        </w:rPr>
        <w:t>Закона</w:t>
      </w:r>
      <w:proofErr w:type="spellEnd"/>
      <w:r w:rsidR="00D57437" w:rsidRPr="00C0576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D57437" w:rsidRPr="00C0576F">
        <w:rPr>
          <w:rFonts w:ascii="Times New Roman" w:hAnsi="Times New Roman"/>
          <w:sz w:val="24"/>
          <w:szCs w:val="24"/>
        </w:rPr>
        <w:t>локалној</w:t>
      </w:r>
      <w:proofErr w:type="spellEnd"/>
      <w:r w:rsidR="00D57437"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7437" w:rsidRPr="00C0576F">
        <w:rPr>
          <w:rFonts w:ascii="Times New Roman" w:hAnsi="Times New Roman"/>
          <w:sz w:val="24"/>
          <w:szCs w:val="24"/>
        </w:rPr>
        <w:t>самоуправи</w:t>
      </w:r>
      <w:proofErr w:type="spellEnd"/>
      <w:r w:rsidR="00D57437" w:rsidRPr="00C0576F">
        <w:rPr>
          <w:rFonts w:ascii="Times New Roman" w:hAnsi="Times New Roman"/>
          <w:sz w:val="24"/>
          <w:szCs w:val="24"/>
        </w:rPr>
        <w:t xml:space="preserve"> ("</w:t>
      </w:r>
      <w:proofErr w:type="spellStart"/>
      <w:r w:rsidR="00D57437" w:rsidRPr="00C0576F">
        <w:rPr>
          <w:rFonts w:ascii="Times New Roman" w:hAnsi="Times New Roman"/>
          <w:sz w:val="24"/>
          <w:szCs w:val="24"/>
        </w:rPr>
        <w:t>Службени</w:t>
      </w:r>
      <w:proofErr w:type="spellEnd"/>
      <w:r w:rsidR="00D57437"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7437" w:rsidRPr="00C0576F">
        <w:rPr>
          <w:rFonts w:ascii="Times New Roman" w:hAnsi="Times New Roman"/>
          <w:sz w:val="24"/>
          <w:szCs w:val="24"/>
        </w:rPr>
        <w:t>гласник</w:t>
      </w:r>
      <w:proofErr w:type="spellEnd"/>
      <w:r w:rsidR="00D57437" w:rsidRPr="00C0576F">
        <w:rPr>
          <w:rFonts w:ascii="Times New Roman" w:hAnsi="Times New Roman"/>
          <w:sz w:val="24"/>
          <w:szCs w:val="24"/>
        </w:rPr>
        <w:t xml:space="preserve"> РС", </w:t>
      </w:r>
      <w:proofErr w:type="spellStart"/>
      <w:r w:rsidR="00D57437" w:rsidRPr="00C0576F">
        <w:rPr>
          <w:rFonts w:ascii="Times New Roman" w:hAnsi="Times New Roman"/>
          <w:sz w:val="24"/>
          <w:szCs w:val="24"/>
        </w:rPr>
        <w:t>број</w:t>
      </w:r>
      <w:proofErr w:type="spellEnd"/>
      <w:r w:rsidR="00D57437" w:rsidRPr="00C0576F">
        <w:rPr>
          <w:rFonts w:ascii="Times New Roman" w:hAnsi="Times New Roman"/>
          <w:sz w:val="24"/>
          <w:szCs w:val="24"/>
        </w:rPr>
        <w:t xml:space="preserve"> 129/</w:t>
      </w:r>
      <w:r w:rsidR="001A4274">
        <w:rPr>
          <w:rFonts w:ascii="Times New Roman" w:hAnsi="Times New Roman"/>
          <w:sz w:val="24"/>
          <w:szCs w:val="24"/>
          <w:lang/>
        </w:rPr>
        <w:t>20</w:t>
      </w:r>
      <w:r w:rsidR="00D57437" w:rsidRPr="00C0576F">
        <w:rPr>
          <w:rFonts w:ascii="Times New Roman" w:hAnsi="Times New Roman"/>
          <w:sz w:val="24"/>
          <w:szCs w:val="24"/>
        </w:rPr>
        <w:t xml:space="preserve">07, 83/2014 – </w:t>
      </w:r>
      <w:proofErr w:type="spellStart"/>
      <w:r w:rsidR="00D57437" w:rsidRPr="00C0576F">
        <w:rPr>
          <w:rFonts w:ascii="Times New Roman" w:hAnsi="Times New Roman"/>
          <w:sz w:val="24"/>
          <w:szCs w:val="24"/>
        </w:rPr>
        <w:t>др</w:t>
      </w:r>
      <w:proofErr w:type="spellEnd"/>
      <w:r w:rsidR="00D57437" w:rsidRPr="00C0576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57437" w:rsidRPr="00C0576F">
        <w:rPr>
          <w:rFonts w:ascii="Times New Roman" w:hAnsi="Times New Roman"/>
          <w:sz w:val="24"/>
          <w:szCs w:val="24"/>
        </w:rPr>
        <w:t>закон</w:t>
      </w:r>
      <w:proofErr w:type="spellEnd"/>
      <w:r w:rsidR="00D57437" w:rsidRPr="00C0576F">
        <w:rPr>
          <w:rFonts w:ascii="Times New Roman" w:hAnsi="Times New Roman"/>
          <w:sz w:val="24"/>
          <w:szCs w:val="24"/>
        </w:rPr>
        <w:t xml:space="preserve">, 101/2016 – </w:t>
      </w:r>
      <w:proofErr w:type="spellStart"/>
      <w:r w:rsidR="00D57437" w:rsidRPr="00C0576F">
        <w:rPr>
          <w:rFonts w:ascii="Times New Roman" w:hAnsi="Times New Roman"/>
          <w:sz w:val="24"/>
          <w:szCs w:val="24"/>
        </w:rPr>
        <w:t>др</w:t>
      </w:r>
      <w:proofErr w:type="spellEnd"/>
      <w:r w:rsidR="00D57437" w:rsidRPr="00C0576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57437" w:rsidRPr="00C0576F">
        <w:rPr>
          <w:rFonts w:ascii="Times New Roman" w:hAnsi="Times New Roman"/>
          <w:sz w:val="24"/>
          <w:szCs w:val="24"/>
        </w:rPr>
        <w:t>закон</w:t>
      </w:r>
      <w:proofErr w:type="spellEnd"/>
      <w:r w:rsidR="00D57437" w:rsidRPr="00C0576F">
        <w:rPr>
          <w:rFonts w:ascii="Times New Roman" w:hAnsi="Times New Roman"/>
          <w:sz w:val="24"/>
          <w:szCs w:val="24"/>
        </w:rPr>
        <w:t xml:space="preserve">, 47/2018 и 111/2021 - </w:t>
      </w:r>
      <w:proofErr w:type="spellStart"/>
      <w:r w:rsidR="00D57437" w:rsidRPr="00C0576F">
        <w:rPr>
          <w:rFonts w:ascii="Times New Roman" w:hAnsi="Times New Roman"/>
          <w:sz w:val="24"/>
          <w:szCs w:val="24"/>
        </w:rPr>
        <w:t>др</w:t>
      </w:r>
      <w:proofErr w:type="spellEnd"/>
      <w:r w:rsidR="00D57437" w:rsidRPr="00C0576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57437" w:rsidRPr="00C0576F">
        <w:rPr>
          <w:rFonts w:ascii="Times New Roman" w:hAnsi="Times New Roman"/>
          <w:sz w:val="24"/>
          <w:szCs w:val="24"/>
        </w:rPr>
        <w:t>закон</w:t>
      </w:r>
      <w:proofErr w:type="spellEnd"/>
      <w:r w:rsidR="00D57437" w:rsidRPr="00C0576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D57437" w:rsidRPr="00C0576F">
        <w:rPr>
          <w:rFonts w:ascii="Times New Roman" w:hAnsi="Times New Roman"/>
          <w:sz w:val="24"/>
          <w:szCs w:val="24"/>
        </w:rPr>
        <w:t>члана</w:t>
      </w:r>
      <w:proofErr w:type="spellEnd"/>
      <w:r w:rsidR="00D57437" w:rsidRPr="00C0576F">
        <w:rPr>
          <w:rFonts w:ascii="Times New Roman" w:hAnsi="Times New Roman"/>
          <w:sz w:val="24"/>
          <w:szCs w:val="24"/>
        </w:rPr>
        <w:t xml:space="preserve"> 2, 3.</w:t>
      </w:r>
      <w:proofErr w:type="gramEnd"/>
      <w:r w:rsidR="00D57437" w:rsidRPr="00C057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57437" w:rsidRPr="00C0576F">
        <w:rPr>
          <w:rFonts w:ascii="Times New Roman" w:hAnsi="Times New Roman"/>
          <w:sz w:val="24"/>
          <w:szCs w:val="24"/>
        </w:rPr>
        <w:t>и</w:t>
      </w:r>
      <w:proofErr w:type="gramEnd"/>
      <w:r w:rsidR="00D57437" w:rsidRPr="00C0576F">
        <w:rPr>
          <w:rFonts w:ascii="Times New Roman" w:hAnsi="Times New Roman"/>
          <w:sz w:val="24"/>
          <w:szCs w:val="24"/>
        </w:rPr>
        <w:t xml:space="preserve"> 4. </w:t>
      </w:r>
      <w:proofErr w:type="spellStart"/>
      <w:proofErr w:type="gramStart"/>
      <w:r w:rsidR="00D57437" w:rsidRPr="00C0576F">
        <w:rPr>
          <w:rFonts w:ascii="Times New Roman" w:hAnsi="Times New Roman"/>
          <w:sz w:val="24"/>
          <w:szCs w:val="24"/>
        </w:rPr>
        <w:t>Закона</w:t>
      </w:r>
      <w:proofErr w:type="spellEnd"/>
      <w:r w:rsidR="00D57437" w:rsidRPr="00C0576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D57437" w:rsidRPr="00C0576F">
        <w:rPr>
          <w:rFonts w:ascii="Times New Roman" w:hAnsi="Times New Roman"/>
          <w:sz w:val="24"/>
          <w:szCs w:val="24"/>
        </w:rPr>
        <w:t>комуналним</w:t>
      </w:r>
      <w:proofErr w:type="spellEnd"/>
      <w:r w:rsidR="00D57437"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7437" w:rsidRPr="00C0576F">
        <w:rPr>
          <w:rFonts w:ascii="Times New Roman" w:hAnsi="Times New Roman"/>
          <w:sz w:val="24"/>
          <w:szCs w:val="24"/>
        </w:rPr>
        <w:t>делатностима</w:t>
      </w:r>
      <w:proofErr w:type="spellEnd"/>
      <w:r w:rsidR="00D57437" w:rsidRPr="00C0576F">
        <w:rPr>
          <w:rFonts w:ascii="Times New Roman" w:hAnsi="Times New Roman"/>
          <w:sz w:val="24"/>
          <w:szCs w:val="24"/>
        </w:rPr>
        <w:t xml:space="preserve"> ("</w:t>
      </w:r>
      <w:proofErr w:type="spellStart"/>
      <w:r w:rsidR="00D57437" w:rsidRPr="00C0576F">
        <w:rPr>
          <w:rFonts w:ascii="Times New Roman" w:hAnsi="Times New Roman"/>
          <w:sz w:val="24"/>
          <w:szCs w:val="24"/>
        </w:rPr>
        <w:t>Службени</w:t>
      </w:r>
      <w:proofErr w:type="spellEnd"/>
      <w:r w:rsidR="00D57437"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7437" w:rsidRPr="00C0576F">
        <w:rPr>
          <w:rFonts w:ascii="Times New Roman" w:hAnsi="Times New Roman"/>
          <w:sz w:val="24"/>
          <w:szCs w:val="24"/>
        </w:rPr>
        <w:t>гласник</w:t>
      </w:r>
      <w:proofErr w:type="spellEnd"/>
      <w:r w:rsidR="00D57437" w:rsidRPr="00C0576F">
        <w:rPr>
          <w:rFonts w:ascii="Times New Roman" w:hAnsi="Times New Roman"/>
          <w:sz w:val="24"/>
          <w:szCs w:val="24"/>
        </w:rPr>
        <w:t xml:space="preserve"> РС", </w:t>
      </w:r>
      <w:proofErr w:type="spellStart"/>
      <w:r w:rsidR="00D57437" w:rsidRPr="00C0576F">
        <w:rPr>
          <w:rFonts w:ascii="Times New Roman" w:hAnsi="Times New Roman"/>
          <w:sz w:val="24"/>
          <w:szCs w:val="24"/>
        </w:rPr>
        <w:t>број</w:t>
      </w:r>
      <w:proofErr w:type="spellEnd"/>
      <w:r w:rsidR="00D57437" w:rsidRPr="00C0576F">
        <w:rPr>
          <w:rFonts w:ascii="Times New Roman" w:hAnsi="Times New Roman"/>
          <w:sz w:val="24"/>
          <w:szCs w:val="24"/>
        </w:rPr>
        <w:t xml:space="preserve"> 88/2011, 104/2016 и 95/2018),</w:t>
      </w:r>
      <w:r w:rsidR="00EC66FB"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7437" w:rsidRPr="00C0576F">
        <w:rPr>
          <w:rFonts w:ascii="Times New Roman" w:hAnsi="Times New Roman"/>
          <w:sz w:val="24"/>
          <w:szCs w:val="24"/>
        </w:rPr>
        <w:t>члан</w:t>
      </w:r>
      <w:r w:rsidR="00886B83" w:rsidRPr="00C0576F">
        <w:rPr>
          <w:rFonts w:ascii="Times New Roman" w:hAnsi="Times New Roman"/>
          <w:sz w:val="24"/>
          <w:szCs w:val="24"/>
        </w:rPr>
        <w:t>а</w:t>
      </w:r>
      <w:proofErr w:type="spellEnd"/>
      <w:r w:rsidR="00D57437" w:rsidRPr="00C0576F">
        <w:rPr>
          <w:rFonts w:ascii="Times New Roman" w:hAnsi="Times New Roman"/>
          <w:sz w:val="24"/>
          <w:szCs w:val="24"/>
        </w:rPr>
        <w:t xml:space="preserve"> 5.</w:t>
      </w:r>
      <w:proofErr w:type="gramEnd"/>
      <w:r w:rsidR="00D57437"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57437" w:rsidRPr="00C0576F">
        <w:rPr>
          <w:rFonts w:ascii="Times New Roman" w:hAnsi="Times New Roman"/>
          <w:sz w:val="24"/>
          <w:szCs w:val="24"/>
        </w:rPr>
        <w:t>Закона</w:t>
      </w:r>
      <w:proofErr w:type="spellEnd"/>
      <w:r w:rsidR="00D57437" w:rsidRPr="00C0576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D57437" w:rsidRPr="00C0576F">
        <w:rPr>
          <w:rFonts w:ascii="Times New Roman" w:hAnsi="Times New Roman"/>
          <w:sz w:val="24"/>
          <w:szCs w:val="24"/>
        </w:rPr>
        <w:t>јавним</w:t>
      </w:r>
      <w:proofErr w:type="spellEnd"/>
      <w:r w:rsidR="00D57437"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7437" w:rsidRPr="00C0576F">
        <w:rPr>
          <w:rFonts w:ascii="Times New Roman" w:hAnsi="Times New Roman"/>
          <w:sz w:val="24"/>
          <w:szCs w:val="24"/>
        </w:rPr>
        <w:t>предузећима</w:t>
      </w:r>
      <w:proofErr w:type="spellEnd"/>
      <w:r w:rsidR="00D57437" w:rsidRPr="00C0576F">
        <w:rPr>
          <w:rFonts w:ascii="Times New Roman" w:hAnsi="Times New Roman"/>
          <w:sz w:val="24"/>
          <w:szCs w:val="24"/>
        </w:rPr>
        <w:t xml:space="preserve"> ("</w:t>
      </w:r>
      <w:proofErr w:type="spellStart"/>
      <w:r w:rsidR="00D57437" w:rsidRPr="00C0576F">
        <w:rPr>
          <w:rFonts w:ascii="Times New Roman" w:hAnsi="Times New Roman"/>
          <w:sz w:val="24"/>
          <w:szCs w:val="24"/>
        </w:rPr>
        <w:t>Службени</w:t>
      </w:r>
      <w:proofErr w:type="spellEnd"/>
      <w:r w:rsidR="00D57437"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7437" w:rsidRPr="00C0576F">
        <w:rPr>
          <w:rFonts w:ascii="Times New Roman" w:hAnsi="Times New Roman"/>
          <w:sz w:val="24"/>
          <w:szCs w:val="24"/>
        </w:rPr>
        <w:t>гласник</w:t>
      </w:r>
      <w:proofErr w:type="spellEnd"/>
      <w:r w:rsidR="00D57437" w:rsidRPr="00C0576F">
        <w:rPr>
          <w:rFonts w:ascii="Times New Roman" w:hAnsi="Times New Roman"/>
          <w:sz w:val="24"/>
          <w:szCs w:val="24"/>
        </w:rPr>
        <w:t xml:space="preserve"> РС", </w:t>
      </w:r>
      <w:proofErr w:type="spellStart"/>
      <w:r w:rsidR="00D57437" w:rsidRPr="00C0576F">
        <w:rPr>
          <w:rFonts w:ascii="Times New Roman" w:hAnsi="Times New Roman"/>
          <w:sz w:val="24"/>
          <w:szCs w:val="24"/>
        </w:rPr>
        <w:t>број</w:t>
      </w:r>
      <w:proofErr w:type="spellEnd"/>
      <w:r w:rsidR="00D57437" w:rsidRPr="00C0576F">
        <w:rPr>
          <w:rFonts w:ascii="Times New Roman" w:hAnsi="Times New Roman"/>
          <w:sz w:val="24"/>
          <w:szCs w:val="24"/>
        </w:rPr>
        <w:t xml:space="preserve"> 15/2016 и 88/2019)</w:t>
      </w:r>
      <w:r w:rsidR="00EC66FB" w:rsidRPr="00C0576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76F">
        <w:rPr>
          <w:rFonts w:ascii="Times New Roman" w:hAnsi="Times New Roman"/>
          <w:sz w:val="24"/>
          <w:szCs w:val="24"/>
        </w:rPr>
        <w:t>члан</w:t>
      </w:r>
      <w:r w:rsidR="00886B83" w:rsidRPr="00C0576F">
        <w:rPr>
          <w:rFonts w:ascii="Times New Roman" w:hAnsi="Times New Roman"/>
          <w:sz w:val="24"/>
          <w:szCs w:val="24"/>
        </w:rPr>
        <w:t>а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r w:rsidR="005C5271" w:rsidRPr="00C0576F">
        <w:rPr>
          <w:rFonts w:ascii="Times New Roman" w:hAnsi="Times New Roman"/>
          <w:sz w:val="24"/>
          <w:szCs w:val="24"/>
        </w:rPr>
        <w:t>4</w:t>
      </w:r>
      <w:r w:rsidR="00886B83" w:rsidRPr="00C0576F">
        <w:rPr>
          <w:rFonts w:ascii="Times New Roman" w:hAnsi="Times New Roman"/>
          <w:sz w:val="24"/>
          <w:szCs w:val="24"/>
        </w:rPr>
        <w:t>0</w:t>
      </w:r>
      <w:r w:rsidRPr="00C0576F">
        <w:rPr>
          <w:rFonts w:ascii="Times New Roman" w:hAnsi="Times New Roman"/>
          <w:sz w:val="24"/>
          <w:szCs w:val="24"/>
        </w:rPr>
        <w:t>.</w:t>
      </w:r>
      <w:proofErr w:type="gramEnd"/>
      <w:r w:rsidR="005C5271"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C5271" w:rsidRPr="00C0576F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="005C5271" w:rsidRPr="00C0576F"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 w:rsidR="005C5271" w:rsidRPr="00C0576F">
        <w:rPr>
          <w:rFonts w:ascii="Times New Roman" w:hAnsi="Times New Roman"/>
          <w:sz w:val="24"/>
          <w:szCs w:val="24"/>
        </w:rPr>
        <w:t>тачка</w:t>
      </w:r>
      <w:proofErr w:type="spellEnd"/>
      <w:proofErr w:type="gramEnd"/>
      <w:r w:rsidR="005C5271" w:rsidRPr="00C0576F">
        <w:rPr>
          <w:rFonts w:ascii="Times New Roman" w:hAnsi="Times New Roman"/>
          <w:sz w:val="24"/>
          <w:szCs w:val="24"/>
        </w:rPr>
        <w:t xml:space="preserve"> </w:t>
      </w:r>
      <w:r w:rsidR="00886B83" w:rsidRPr="00C0576F">
        <w:rPr>
          <w:rFonts w:ascii="Times New Roman" w:hAnsi="Times New Roman"/>
          <w:sz w:val="24"/>
          <w:szCs w:val="24"/>
        </w:rPr>
        <w:t>10</w:t>
      </w:r>
      <w:r w:rsidR="005C5271" w:rsidRPr="00C0576F">
        <w:rPr>
          <w:rFonts w:ascii="Times New Roman" w:hAnsi="Times New Roman"/>
          <w:sz w:val="24"/>
          <w:szCs w:val="24"/>
        </w:rPr>
        <w:t>)</w:t>
      </w:r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Статута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општине</w:t>
      </w:r>
      <w:proofErr w:type="spellEnd"/>
      <w:r w:rsidR="00F33C10"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C10" w:rsidRPr="00C0576F">
        <w:rPr>
          <w:rFonts w:ascii="Times New Roman" w:hAnsi="Times New Roman"/>
          <w:sz w:val="24"/>
          <w:szCs w:val="24"/>
        </w:rPr>
        <w:t>Владичин</w:t>
      </w:r>
      <w:proofErr w:type="spellEnd"/>
      <w:r w:rsidR="00F33C10"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C10" w:rsidRPr="00C0576F">
        <w:rPr>
          <w:rFonts w:ascii="Times New Roman" w:hAnsi="Times New Roman"/>
          <w:sz w:val="24"/>
          <w:szCs w:val="24"/>
        </w:rPr>
        <w:t>Хан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r w:rsidR="00EC66FB" w:rsidRPr="00C0576F">
        <w:rPr>
          <w:rFonts w:ascii="Times New Roman" w:hAnsi="Times New Roman"/>
          <w:sz w:val="24"/>
          <w:szCs w:val="24"/>
        </w:rPr>
        <w:t>(</w:t>
      </w:r>
      <w:r w:rsidR="005C5271" w:rsidRPr="00C0576F">
        <w:rPr>
          <w:rFonts w:ascii="Times New Roman" w:hAnsi="Times New Roman"/>
          <w:sz w:val="24"/>
          <w:szCs w:val="24"/>
        </w:rPr>
        <w:t>"</w:t>
      </w:r>
      <w:proofErr w:type="spellStart"/>
      <w:r w:rsidR="00886B83" w:rsidRPr="00C0576F">
        <w:rPr>
          <w:rFonts w:ascii="Times New Roman" w:hAnsi="Times New Roman"/>
          <w:sz w:val="24"/>
          <w:szCs w:val="24"/>
        </w:rPr>
        <w:t>Службени</w:t>
      </w:r>
      <w:proofErr w:type="spellEnd"/>
      <w:r w:rsidR="00886B83"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6B83" w:rsidRPr="00C0576F">
        <w:rPr>
          <w:rFonts w:ascii="Times New Roman" w:hAnsi="Times New Roman"/>
          <w:sz w:val="24"/>
          <w:szCs w:val="24"/>
        </w:rPr>
        <w:t>гласник</w:t>
      </w:r>
      <w:proofErr w:type="spellEnd"/>
      <w:r w:rsidR="00886B83"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6B83" w:rsidRPr="00C0576F">
        <w:rPr>
          <w:rFonts w:ascii="Times New Roman" w:hAnsi="Times New Roman"/>
          <w:sz w:val="24"/>
          <w:szCs w:val="24"/>
        </w:rPr>
        <w:t>Града</w:t>
      </w:r>
      <w:proofErr w:type="spellEnd"/>
      <w:r w:rsidR="00886B83"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6B83" w:rsidRPr="00C0576F">
        <w:rPr>
          <w:rFonts w:ascii="Times New Roman" w:hAnsi="Times New Roman"/>
          <w:sz w:val="24"/>
          <w:szCs w:val="24"/>
        </w:rPr>
        <w:t>Врања</w:t>
      </w:r>
      <w:proofErr w:type="spellEnd"/>
      <w:r w:rsidR="00886B83" w:rsidRPr="00C0576F">
        <w:rPr>
          <w:rFonts w:ascii="Times New Roman" w:hAnsi="Times New Roman"/>
          <w:sz w:val="24"/>
          <w:szCs w:val="24"/>
        </w:rPr>
        <w:t xml:space="preserve">", </w:t>
      </w:r>
      <w:proofErr w:type="spellStart"/>
      <w:r w:rsidR="00886B83" w:rsidRPr="00C0576F">
        <w:rPr>
          <w:rFonts w:ascii="Times New Roman" w:hAnsi="Times New Roman"/>
          <w:sz w:val="24"/>
          <w:szCs w:val="24"/>
        </w:rPr>
        <w:t>број</w:t>
      </w:r>
      <w:proofErr w:type="spellEnd"/>
      <w:r w:rsidR="00886B83" w:rsidRPr="00C0576F">
        <w:rPr>
          <w:rFonts w:ascii="Times New Roman" w:hAnsi="Times New Roman"/>
          <w:sz w:val="24"/>
          <w:szCs w:val="24"/>
        </w:rPr>
        <w:t xml:space="preserve"> 4/2019 и 43/2020</w:t>
      </w:r>
      <w:r w:rsidRPr="00C0576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5C5271" w:rsidRPr="00C0576F">
        <w:rPr>
          <w:rFonts w:ascii="Times New Roman" w:hAnsi="Times New Roman"/>
          <w:sz w:val="24"/>
          <w:szCs w:val="24"/>
        </w:rPr>
        <w:t>Скупштина</w:t>
      </w:r>
      <w:proofErr w:type="spellEnd"/>
      <w:r w:rsidR="005C5271"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5271" w:rsidRPr="00C0576F">
        <w:rPr>
          <w:rFonts w:ascii="Times New Roman" w:hAnsi="Times New Roman"/>
          <w:sz w:val="24"/>
          <w:szCs w:val="24"/>
        </w:rPr>
        <w:t>општине</w:t>
      </w:r>
      <w:proofErr w:type="spellEnd"/>
      <w:r w:rsidR="005C5271"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5271" w:rsidRPr="00C0576F">
        <w:rPr>
          <w:rFonts w:ascii="Times New Roman" w:hAnsi="Times New Roman"/>
          <w:sz w:val="24"/>
          <w:szCs w:val="24"/>
        </w:rPr>
        <w:t>Владичин</w:t>
      </w:r>
      <w:proofErr w:type="spellEnd"/>
      <w:r w:rsidR="005C5271"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5271" w:rsidRPr="00C0576F">
        <w:rPr>
          <w:rFonts w:ascii="Times New Roman" w:hAnsi="Times New Roman"/>
          <w:sz w:val="24"/>
          <w:szCs w:val="24"/>
        </w:rPr>
        <w:t>Хан</w:t>
      </w:r>
      <w:proofErr w:type="spellEnd"/>
      <w:r w:rsidR="005C5271" w:rsidRPr="00C057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76F">
        <w:rPr>
          <w:rFonts w:ascii="Times New Roman" w:hAnsi="Times New Roman"/>
          <w:sz w:val="24"/>
          <w:szCs w:val="24"/>
        </w:rPr>
        <w:t>на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седници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одржан</w:t>
      </w:r>
      <w:r w:rsidR="005C5271" w:rsidRPr="00C0576F">
        <w:rPr>
          <w:rFonts w:ascii="Times New Roman" w:hAnsi="Times New Roman"/>
          <w:sz w:val="24"/>
          <w:szCs w:val="24"/>
        </w:rPr>
        <w:t>ој</w:t>
      </w:r>
      <w:proofErr w:type="spellEnd"/>
      <w:r w:rsidR="008208FF"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8FF" w:rsidRPr="00C0576F">
        <w:rPr>
          <w:rFonts w:ascii="Times New Roman" w:hAnsi="Times New Roman"/>
          <w:sz w:val="24"/>
          <w:szCs w:val="24"/>
        </w:rPr>
        <w:t>дана</w:t>
      </w:r>
      <w:proofErr w:type="spellEnd"/>
      <w:r w:rsidR="008208FF" w:rsidRPr="00C0576F">
        <w:rPr>
          <w:rFonts w:ascii="Times New Roman" w:hAnsi="Times New Roman"/>
          <w:sz w:val="24"/>
          <w:szCs w:val="24"/>
        </w:rPr>
        <w:t xml:space="preserve">  </w:t>
      </w:r>
      <w:r w:rsidR="001A4274">
        <w:rPr>
          <w:rFonts w:ascii="Times New Roman" w:hAnsi="Times New Roman"/>
          <w:sz w:val="24"/>
          <w:szCs w:val="24"/>
          <w:lang/>
        </w:rPr>
        <w:t>1. априла</w:t>
      </w:r>
      <w:r w:rsidR="008208FF" w:rsidRPr="00C0576F">
        <w:rPr>
          <w:rFonts w:ascii="Times New Roman" w:hAnsi="Times New Roman"/>
          <w:sz w:val="24"/>
          <w:szCs w:val="24"/>
        </w:rPr>
        <w:t xml:space="preserve"> 2024</w:t>
      </w:r>
      <w:r w:rsidRPr="00C0576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C0576F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C057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76F">
        <w:rPr>
          <w:rFonts w:ascii="Times New Roman" w:hAnsi="Times New Roman"/>
          <w:sz w:val="24"/>
          <w:szCs w:val="24"/>
        </w:rPr>
        <w:t>дон</w:t>
      </w:r>
      <w:r w:rsidR="005C5271" w:rsidRPr="00C0576F">
        <w:rPr>
          <w:rFonts w:ascii="Times New Roman" w:hAnsi="Times New Roman"/>
          <w:sz w:val="24"/>
          <w:szCs w:val="24"/>
        </w:rPr>
        <w:t>оси</w:t>
      </w:r>
      <w:proofErr w:type="spellEnd"/>
    </w:p>
    <w:p w:rsidR="00ED16AA" w:rsidRPr="00C0576F" w:rsidRDefault="00ED16AA" w:rsidP="00ED1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9FE" w:rsidRPr="00C0576F" w:rsidRDefault="006F49FE" w:rsidP="00AB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75BE" w:rsidRPr="00C0576F" w:rsidRDefault="00AB75BE" w:rsidP="00AB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76F">
        <w:rPr>
          <w:rFonts w:ascii="Times New Roman" w:hAnsi="Times New Roman"/>
          <w:b/>
          <w:sz w:val="24"/>
          <w:szCs w:val="24"/>
        </w:rPr>
        <w:t xml:space="preserve">О Д Л У К </w:t>
      </w:r>
      <w:r w:rsidR="005C5271" w:rsidRPr="00C0576F">
        <w:rPr>
          <w:rFonts w:ascii="Times New Roman" w:hAnsi="Times New Roman"/>
          <w:b/>
          <w:sz w:val="24"/>
          <w:szCs w:val="24"/>
        </w:rPr>
        <w:t>У</w:t>
      </w:r>
    </w:p>
    <w:p w:rsidR="00086835" w:rsidRPr="00C0576F" w:rsidRDefault="00AB75BE" w:rsidP="00AB75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proofErr w:type="gramStart"/>
      <w:r w:rsidRPr="00C0576F">
        <w:rPr>
          <w:rFonts w:ascii="Times New Roman" w:eastAsia="Times New Roman" w:hAnsi="Times New Roman"/>
          <w:b/>
          <w:bCs/>
          <w:sz w:val="24"/>
          <w:szCs w:val="24"/>
        </w:rPr>
        <w:t>о</w:t>
      </w:r>
      <w:proofErr w:type="gramEnd"/>
      <w:r w:rsidRPr="00C0576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EE1FA5" w:rsidRPr="00C0576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измени и допуни Одлуке о усклађивању оснивачког акта</w:t>
      </w:r>
      <w:r w:rsidRPr="00C0576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AB75BE" w:rsidRPr="00C0576F" w:rsidRDefault="00AB75BE" w:rsidP="00AB75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C0576F">
        <w:rPr>
          <w:rFonts w:ascii="Times New Roman" w:eastAsia="Times New Roman" w:hAnsi="Times New Roman"/>
          <w:b/>
          <w:bCs/>
          <w:sz w:val="24"/>
          <w:szCs w:val="24"/>
        </w:rPr>
        <w:t>Јавног</w:t>
      </w:r>
      <w:proofErr w:type="spellEnd"/>
      <w:r w:rsidRPr="00C0576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0576F">
        <w:rPr>
          <w:rFonts w:ascii="Times New Roman" w:eastAsia="Times New Roman" w:hAnsi="Times New Roman"/>
          <w:b/>
          <w:bCs/>
          <w:sz w:val="24"/>
          <w:szCs w:val="24"/>
        </w:rPr>
        <w:t>предузећа</w:t>
      </w:r>
      <w:proofErr w:type="spellEnd"/>
      <w:r w:rsidRPr="00C0576F">
        <w:rPr>
          <w:rFonts w:ascii="Times New Roman" w:eastAsia="Times New Roman" w:hAnsi="Times New Roman"/>
          <w:b/>
          <w:bCs/>
          <w:sz w:val="24"/>
          <w:szCs w:val="24"/>
        </w:rPr>
        <w:t> </w:t>
      </w:r>
      <w:proofErr w:type="spellStart"/>
      <w:r w:rsidR="00F33C10" w:rsidRPr="00C0576F">
        <w:rPr>
          <w:rFonts w:ascii="Times New Roman" w:eastAsia="Times New Roman" w:hAnsi="Times New Roman"/>
          <w:b/>
          <w:bCs/>
          <w:sz w:val="24"/>
          <w:szCs w:val="24"/>
        </w:rPr>
        <w:t>за</w:t>
      </w:r>
      <w:proofErr w:type="spellEnd"/>
      <w:r w:rsidR="00F33C10" w:rsidRPr="00C0576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F33C10" w:rsidRPr="00C0576F">
        <w:rPr>
          <w:rFonts w:ascii="Times New Roman" w:eastAsia="Times New Roman" w:hAnsi="Times New Roman"/>
          <w:b/>
          <w:bCs/>
          <w:sz w:val="24"/>
          <w:szCs w:val="24"/>
        </w:rPr>
        <w:t>комунално</w:t>
      </w:r>
      <w:proofErr w:type="spellEnd"/>
      <w:r w:rsidR="00F33C10" w:rsidRPr="00C0576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F33C10" w:rsidRPr="00C0576F">
        <w:rPr>
          <w:rFonts w:ascii="Times New Roman" w:eastAsia="Times New Roman" w:hAnsi="Times New Roman"/>
          <w:b/>
          <w:bCs/>
          <w:sz w:val="24"/>
          <w:szCs w:val="24"/>
        </w:rPr>
        <w:t>уређење</w:t>
      </w:r>
      <w:proofErr w:type="spellEnd"/>
      <w:r w:rsidR="00F33C10" w:rsidRPr="00C0576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F33C10" w:rsidRPr="00C0576F">
        <w:rPr>
          <w:rFonts w:ascii="Times New Roman" w:eastAsia="Times New Roman" w:hAnsi="Times New Roman"/>
          <w:b/>
          <w:bCs/>
          <w:sz w:val="24"/>
          <w:szCs w:val="24"/>
        </w:rPr>
        <w:t>Владичин</w:t>
      </w:r>
      <w:proofErr w:type="spellEnd"/>
      <w:r w:rsidR="00F33C10" w:rsidRPr="00C0576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F33C10" w:rsidRPr="00C0576F">
        <w:rPr>
          <w:rFonts w:ascii="Times New Roman" w:eastAsia="Times New Roman" w:hAnsi="Times New Roman"/>
          <w:b/>
          <w:bCs/>
          <w:sz w:val="24"/>
          <w:szCs w:val="24"/>
        </w:rPr>
        <w:t>Хан</w:t>
      </w:r>
      <w:proofErr w:type="spellEnd"/>
      <w:r w:rsidRPr="00C0576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AB75BE" w:rsidRPr="00C0576F" w:rsidRDefault="00AB75BE" w:rsidP="00AB75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0576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A834B4" w:rsidRPr="00C0576F" w:rsidRDefault="00A834B4" w:rsidP="00AB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6AA" w:rsidRPr="00C0576F" w:rsidRDefault="00704817" w:rsidP="00ED1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C0576F">
        <w:rPr>
          <w:rFonts w:ascii="Times New Roman" w:hAnsi="Times New Roman"/>
          <w:b/>
          <w:sz w:val="24"/>
          <w:szCs w:val="24"/>
        </w:rPr>
        <w:t>Члан</w:t>
      </w:r>
      <w:proofErr w:type="spellEnd"/>
      <w:r w:rsidRPr="00C0576F">
        <w:rPr>
          <w:rFonts w:ascii="Times New Roman" w:hAnsi="Times New Roman"/>
          <w:b/>
          <w:sz w:val="24"/>
          <w:szCs w:val="24"/>
        </w:rPr>
        <w:t xml:space="preserve"> 1</w:t>
      </w:r>
      <w:r w:rsidR="00ED16AA" w:rsidRPr="00C0576F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886B83" w:rsidRDefault="00F63925" w:rsidP="00AC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C0576F">
        <w:rPr>
          <w:rFonts w:ascii="Times New Roman" w:hAnsi="Times New Roman"/>
          <w:sz w:val="24"/>
          <w:szCs w:val="24"/>
        </w:rPr>
        <w:tab/>
      </w:r>
      <w:proofErr w:type="gramStart"/>
      <w:r w:rsidR="00AC29A6" w:rsidRPr="00C0576F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AC29A6" w:rsidRPr="00C0576F">
        <w:rPr>
          <w:rFonts w:ascii="Times New Roman" w:hAnsi="Times New Roman"/>
          <w:sz w:val="24"/>
          <w:szCs w:val="24"/>
        </w:rPr>
        <w:t>Одлуци</w:t>
      </w:r>
      <w:proofErr w:type="spellEnd"/>
      <w:r w:rsidR="00AC29A6" w:rsidRPr="00C0576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AC29A6" w:rsidRPr="00C0576F">
        <w:rPr>
          <w:rFonts w:ascii="Times New Roman" w:hAnsi="Times New Roman"/>
          <w:sz w:val="24"/>
          <w:szCs w:val="24"/>
        </w:rPr>
        <w:t>усклађивању</w:t>
      </w:r>
      <w:proofErr w:type="spellEnd"/>
      <w:r w:rsidR="00AC29A6"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29A6" w:rsidRPr="00C0576F">
        <w:rPr>
          <w:rFonts w:ascii="Times New Roman" w:hAnsi="Times New Roman"/>
          <w:sz w:val="24"/>
          <w:szCs w:val="24"/>
        </w:rPr>
        <w:t>оснивачког</w:t>
      </w:r>
      <w:proofErr w:type="spellEnd"/>
      <w:r w:rsidR="00AC29A6"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29A6" w:rsidRPr="00C0576F">
        <w:rPr>
          <w:rFonts w:ascii="Times New Roman" w:hAnsi="Times New Roman"/>
          <w:sz w:val="24"/>
          <w:szCs w:val="24"/>
        </w:rPr>
        <w:t>акта</w:t>
      </w:r>
      <w:proofErr w:type="spellEnd"/>
      <w:r w:rsidR="00AC29A6"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29A6" w:rsidRPr="00C0576F">
        <w:rPr>
          <w:rFonts w:ascii="Times New Roman" w:hAnsi="Times New Roman"/>
          <w:sz w:val="24"/>
          <w:szCs w:val="24"/>
        </w:rPr>
        <w:t>Јавног</w:t>
      </w:r>
      <w:proofErr w:type="spellEnd"/>
      <w:r w:rsidR="00AC29A6"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29A6" w:rsidRPr="00C0576F">
        <w:rPr>
          <w:rFonts w:ascii="Times New Roman" w:hAnsi="Times New Roman"/>
          <w:sz w:val="24"/>
          <w:szCs w:val="24"/>
        </w:rPr>
        <w:t>предузећа</w:t>
      </w:r>
      <w:proofErr w:type="spellEnd"/>
      <w:r w:rsidR="00AC29A6"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29A6" w:rsidRPr="00C0576F">
        <w:rPr>
          <w:rFonts w:ascii="Times New Roman" w:hAnsi="Times New Roman"/>
          <w:sz w:val="24"/>
          <w:szCs w:val="24"/>
        </w:rPr>
        <w:t>за</w:t>
      </w:r>
      <w:proofErr w:type="spellEnd"/>
      <w:r w:rsidR="00AC29A6"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29A6" w:rsidRPr="00C0576F">
        <w:rPr>
          <w:rFonts w:ascii="Times New Roman" w:hAnsi="Times New Roman"/>
          <w:sz w:val="24"/>
          <w:szCs w:val="24"/>
        </w:rPr>
        <w:t>комунално</w:t>
      </w:r>
      <w:proofErr w:type="spellEnd"/>
      <w:r w:rsidR="00AC29A6"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29A6" w:rsidRPr="00C0576F">
        <w:rPr>
          <w:rFonts w:ascii="Times New Roman" w:hAnsi="Times New Roman"/>
          <w:sz w:val="24"/>
          <w:szCs w:val="24"/>
        </w:rPr>
        <w:t>уређење</w:t>
      </w:r>
      <w:proofErr w:type="spellEnd"/>
      <w:r w:rsidR="00AC29A6"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29A6" w:rsidRPr="00C0576F">
        <w:rPr>
          <w:rFonts w:ascii="Times New Roman" w:hAnsi="Times New Roman"/>
          <w:sz w:val="24"/>
          <w:szCs w:val="24"/>
        </w:rPr>
        <w:t>Владичин</w:t>
      </w:r>
      <w:proofErr w:type="spellEnd"/>
      <w:r w:rsidR="00AC29A6"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29A6" w:rsidRPr="00C0576F">
        <w:rPr>
          <w:rFonts w:ascii="Times New Roman" w:hAnsi="Times New Roman"/>
          <w:sz w:val="24"/>
          <w:szCs w:val="24"/>
        </w:rPr>
        <w:t>Хан</w:t>
      </w:r>
      <w:proofErr w:type="spellEnd"/>
      <w:r w:rsidR="00AC29A6" w:rsidRPr="00C0576F">
        <w:rPr>
          <w:rFonts w:ascii="Times New Roman" w:hAnsi="Times New Roman"/>
          <w:sz w:val="24"/>
          <w:szCs w:val="24"/>
        </w:rPr>
        <w:t xml:space="preserve"> ("</w:t>
      </w:r>
      <w:proofErr w:type="spellStart"/>
      <w:r w:rsidR="00AC29A6" w:rsidRPr="00C0576F">
        <w:rPr>
          <w:rFonts w:ascii="Times New Roman" w:hAnsi="Times New Roman"/>
          <w:sz w:val="24"/>
          <w:szCs w:val="24"/>
        </w:rPr>
        <w:t>Службени</w:t>
      </w:r>
      <w:proofErr w:type="spellEnd"/>
      <w:r w:rsidR="00AC29A6"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29A6" w:rsidRPr="00C0576F">
        <w:rPr>
          <w:rFonts w:ascii="Times New Roman" w:hAnsi="Times New Roman"/>
          <w:sz w:val="24"/>
          <w:szCs w:val="24"/>
        </w:rPr>
        <w:t>гласник</w:t>
      </w:r>
      <w:proofErr w:type="spellEnd"/>
      <w:r w:rsidR="00AC29A6"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29A6" w:rsidRPr="00C0576F">
        <w:rPr>
          <w:rFonts w:ascii="Times New Roman" w:hAnsi="Times New Roman"/>
          <w:sz w:val="24"/>
          <w:szCs w:val="24"/>
        </w:rPr>
        <w:t>града</w:t>
      </w:r>
      <w:proofErr w:type="spellEnd"/>
      <w:r w:rsidR="00AC29A6"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29A6" w:rsidRPr="00C0576F">
        <w:rPr>
          <w:rFonts w:ascii="Times New Roman" w:hAnsi="Times New Roman"/>
          <w:sz w:val="24"/>
          <w:szCs w:val="24"/>
        </w:rPr>
        <w:t>Врања</w:t>
      </w:r>
      <w:proofErr w:type="spellEnd"/>
      <w:r w:rsidR="00AC29A6" w:rsidRPr="00C0576F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="00AC29A6" w:rsidRPr="00C0576F">
        <w:rPr>
          <w:rFonts w:ascii="Times New Roman" w:hAnsi="Times New Roman"/>
          <w:sz w:val="24"/>
          <w:szCs w:val="24"/>
        </w:rPr>
        <w:t>број</w:t>
      </w:r>
      <w:proofErr w:type="spellEnd"/>
      <w:r w:rsidR="00AC29A6" w:rsidRPr="00C0576F">
        <w:rPr>
          <w:rFonts w:ascii="Times New Roman" w:hAnsi="Times New Roman"/>
          <w:sz w:val="24"/>
          <w:szCs w:val="24"/>
        </w:rPr>
        <w:t xml:space="preserve"> </w:t>
      </w:r>
      <w:r w:rsidR="00886B83" w:rsidRPr="00C0576F">
        <w:rPr>
          <w:rFonts w:ascii="Times New Roman" w:hAnsi="Times New Roman"/>
          <w:sz w:val="24"/>
          <w:szCs w:val="24"/>
        </w:rPr>
        <w:t>18/2013, 41/2013, 2/2014, 32/2016 и 20/2017</w:t>
      </w:r>
      <w:r w:rsidR="00AC29A6" w:rsidRPr="00C0576F">
        <w:rPr>
          <w:rFonts w:ascii="Times New Roman" w:hAnsi="Times New Roman"/>
          <w:sz w:val="24"/>
          <w:szCs w:val="24"/>
        </w:rPr>
        <w:t xml:space="preserve">), у </w:t>
      </w:r>
      <w:proofErr w:type="spellStart"/>
      <w:r w:rsidR="00AC29A6" w:rsidRPr="00C0576F">
        <w:rPr>
          <w:rFonts w:ascii="Times New Roman" w:hAnsi="Times New Roman"/>
          <w:sz w:val="24"/>
          <w:szCs w:val="24"/>
        </w:rPr>
        <w:t>ч</w:t>
      </w:r>
      <w:r w:rsidRPr="00C0576F">
        <w:rPr>
          <w:rFonts w:ascii="Times New Roman" w:hAnsi="Times New Roman"/>
          <w:sz w:val="24"/>
          <w:szCs w:val="24"/>
        </w:rPr>
        <w:t>лан</w:t>
      </w:r>
      <w:r w:rsidR="00AC29A6" w:rsidRPr="00C0576F">
        <w:rPr>
          <w:rFonts w:ascii="Times New Roman" w:hAnsi="Times New Roman"/>
          <w:sz w:val="24"/>
          <w:szCs w:val="24"/>
        </w:rPr>
        <w:t>у</w:t>
      </w:r>
      <w:proofErr w:type="spellEnd"/>
      <w:r w:rsidR="00886B83" w:rsidRPr="00C0576F">
        <w:rPr>
          <w:rFonts w:ascii="Times New Roman" w:hAnsi="Times New Roman"/>
          <w:sz w:val="24"/>
          <w:szCs w:val="24"/>
        </w:rPr>
        <w:t xml:space="preserve"> 2</w:t>
      </w:r>
      <w:r w:rsidRPr="00C0576F">
        <w:rPr>
          <w:rFonts w:ascii="Times New Roman" w:hAnsi="Times New Roman"/>
          <w:sz w:val="24"/>
          <w:szCs w:val="24"/>
        </w:rPr>
        <w:t>.</w:t>
      </w:r>
      <w:proofErr w:type="gramEnd"/>
      <w:r w:rsidR="00886B83"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86B83" w:rsidRPr="00C0576F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="00886B83" w:rsidRPr="00C0576F"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 w:rsidR="00886B83" w:rsidRPr="00C0576F">
        <w:rPr>
          <w:rFonts w:ascii="Times New Roman" w:hAnsi="Times New Roman"/>
          <w:sz w:val="24"/>
          <w:szCs w:val="24"/>
        </w:rPr>
        <w:t>алинеја</w:t>
      </w:r>
      <w:proofErr w:type="spellEnd"/>
      <w:proofErr w:type="gramEnd"/>
      <w:r w:rsidR="00886B83"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6B83" w:rsidRPr="00C0576F">
        <w:rPr>
          <w:rFonts w:ascii="Times New Roman" w:hAnsi="Times New Roman"/>
          <w:sz w:val="24"/>
          <w:szCs w:val="24"/>
        </w:rPr>
        <w:t>осма</w:t>
      </w:r>
      <w:proofErr w:type="spellEnd"/>
      <w:r w:rsidR="00886B83"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6B83" w:rsidRPr="00C0576F">
        <w:rPr>
          <w:rFonts w:ascii="Times New Roman" w:hAnsi="Times New Roman"/>
          <w:sz w:val="24"/>
          <w:szCs w:val="24"/>
        </w:rPr>
        <w:t>мења</w:t>
      </w:r>
      <w:proofErr w:type="spellEnd"/>
      <w:r w:rsidR="00886B83"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6B83" w:rsidRPr="00C0576F">
        <w:rPr>
          <w:rFonts w:ascii="Times New Roman" w:hAnsi="Times New Roman"/>
          <w:sz w:val="24"/>
          <w:szCs w:val="24"/>
        </w:rPr>
        <w:t>се</w:t>
      </w:r>
      <w:proofErr w:type="spellEnd"/>
      <w:r w:rsidR="00886B83" w:rsidRPr="00C0576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86B83" w:rsidRPr="00C0576F">
        <w:rPr>
          <w:rFonts w:ascii="Times New Roman" w:hAnsi="Times New Roman"/>
          <w:sz w:val="24"/>
          <w:szCs w:val="24"/>
        </w:rPr>
        <w:t>гласи</w:t>
      </w:r>
      <w:proofErr w:type="spellEnd"/>
      <w:r w:rsidR="00886B83" w:rsidRPr="00C0576F">
        <w:rPr>
          <w:rFonts w:ascii="Times New Roman" w:hAnsi="Times New Roman"/>
          <w:sz w:val="24"/>
          <w:szCs w:val="24"/>
        </w:rPr>
        <w:t>:</w:t>
      </w:r>
    </w:p>
    <w:p w:rsidR="001A4274" w:rsidRPr="001A4274" w:rsidRDefault="001A4274" w:rsidP="00AC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886B83" w:rsidRPr="00C0576F" w:rsidRDefault="00886B83" w:rsidP="00AC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6F">
        <w:rPr>
          <w:rFonts w:ascii="Times New Roman" w:hAnsi="Times New Roman"/>
          <w:sz w:val="24"/>
          <w:szCs w:val="24"/>
        </w:rPr>
        <w:tab/>
        <w:t>"</w:t>
      </w:r>
      <w:proofErr w:type="spellStart"/>
      <w:r w:rsidRPr="00C0576F">
        <w:rPr>
          <w:rFonts w:ascii="Times New Roman" w:hAnsi="Times New Roman"/>
          <w:sz w:val="24"/>
          <w:szCs w:val="24"/>
        </w:rPr>
        <w:t>хватање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76F">
        <w:rPr>
          <w:rFonts w:ascii="Times New Roman" w:hAnsi="Times New Roman"/>
          <w:sz w:val="24"/>
          <w:szCs w:val="24"/>
        </w:rPr>
        <w:t>превоз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76F">
        <w:rPr>
          <w:rFonts w:ascii="Times New Roman" w:hAnsi="Times New Roman"/>
          <w:sz w:val="24"/>
          <w:szCs w:val="24"/>
        </w:rPr>
        <w:t>збрињавање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76F">
        <w:rPr>
          <w:rFonts w:ascii="Times New Roman" w:hAnsi="Times New Roman"/>
          <w:sz w:val="24"/>
          <w:szCs w:val="24"/>
        </w:rPr>
        <w:t>смештај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напуштених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76F">
        <w:rPr>
          <w:rFonts w:ascii="Times New Roman" w:hAnsi="Times New Roman"/>
          <w:sz w:val="24"/>
          <w:szCs w:val="24"/>
        </w:rPr>
        <w:t>изгубљених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животиња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0576F">
        <w:rPr>
          <w:rFonts w:ascii="Times New Roman" w:hAnsi="Times New Roman"/>
          <w:sz w:val="24"/>
          <w:szCs w:val="24"/>
        </w:rPr>
        <w:t>прихватилиште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C0576F">
        <w:rPr>
          <w:rFonts w:ascii="Times New Roman" w:hAnsi="Times New Roman"/>
          <w:sz w:val="24"/>
          <w:szCs w:val="24"/>
        </w:rPr>
        <w:t>контрола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76F">
        <w:rPr>
          <w:rFonts w:ascii="Times New Roman" w:hAnsi="Times New Roman"/>
          <w:sz w:val="24"/>
          <w:szCs w:val="24"/>
        </w:rPr>
        <w:t>смањење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популације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изгубљених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76F">
        <w:rPr>
          <w:rFonts w:ascii="Times New Roman" w:hAnsi="Times New Roman"/>
          <w:sz w:val="24"/>
          <w:szCs w:val="24"/>
        </w:rPr>
        <w:t>напуштених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паса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76F">
        <w:rPr>
          <w:rFonts w:ascii="Times New Roman" w:hAnsi="Times New Roman"/>
          <w:sz w:val="24"/>
          <w:szCs w:val="24"/>
        </w:rPr>
        <w:t>мачака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C0576F">
        <w:rPr>
          <w:rFonts w:ascii="Times New Roman" w:hAnsi="Times New Roman"/>
          <w:sz w:val="24"/>
          <w:szCs w:val="24"/>
        </w:rPr>
        <w:t>нешкодљиво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уклањања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76F">
        <w:rPr>
          <w:rFonts w:ascii="Times New Roman" w:hAnsi="Times New Roman"/>
          <w:sz w:val="24"/>
          <w:szCs w:val="24"/>
        </w:rPr>
        <w:t>транспорт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лешева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животиња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са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јавних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површина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76F">
        <w:rPr>
          <w:rFonts w:ascii="Times New Roman" w:hAnsi="Times New Roman"/>
          <w:sz w:val="24"/>
          <w:szCs w:val="24"/>
        </w:rPr>
        <w:t>објеката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за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узгој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76F">
        <w:rPr>
          <w:rFonts w:ascii="Times New Roman" w:hAnsi="Times New Roman"/>
          <w:sz w:val="24"/>
          <w:szCs w:val="24"/>
        </w:rPr>
        <w:t>држање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76F">
        <w:rPr>
          <w:rFonts w:ascii="Times New Roman" w:hAnsi="Times New Roman"/>
          <w:sz w:val="24"/>
          <w:szCs w:val="24"/>
        </w:rPr>
        <w:t>дресуру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76F">
        <w:rPr>
          <w:rFonts w:ascii="Times New Roman" w:hAnsi="Times New Roman"/>
          <w:sz w:val="24"/>
          <w:szCs w:val="24"/>
        </w:rPr>
        <w:t>излагање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76F">
        <w:rPr>
          <w:rFonts w:ascii="Times New Roman" w:hAnsi="Times New Roman"/>
          <w:sz w:val="24"/>
          <w:szCs w:val="24"/>
        </w:rPr>
        <w:t>одржавање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такмичења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или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промет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животиња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до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објеката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за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сакупљање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76F">
        <w:rPr>
          <w:rFonts w:ascii="Times New Roman" w:hAnsi="Times New Roman"/>
          <w:sz w:val="24"/>
          <w:szCs w:val="24"/>
        </w:rPr>
        <w:t>прераду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или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уништавање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споредних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производа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животињског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порекла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на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начин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који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не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представља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ризик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по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друге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животиње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76F">
        <w:rPr>
          <w:rFonts w:ascii="Times New Roman" w:hAnsi="Times New Roman"/>
          <w:sz w:val="24"/>
          <w:szCs w:val="24"/>
        </w:rPr>
        <w:t>људе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или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животну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средину</w:t>
      </w:r>
      <w:proofErr w:type="spellEnd"/>
      <w:r w:rsidRPr="00C0576F">
        <w:rPr>
          <w:rFonts w:ascii="Times New Roman" w:hAnsi="Times New Roman"/>
          <w:sz w:val="24"/>
          <w:szCs w:val="24"/>
        </w:rPr>
        <w:t>;"</w:t>
      </w:r>
    </w:p>
    <w:p w:rsidR="00886B83" w:rsidRPr="00C0576F" w:rsidRDefault="00886B83" w:rsidP="00AC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C55" w:rsidRPr="00C0576F" w:rsidRDefault="00786C55" w:rsidP="00AC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F5F" w:rsidRPr="00C0576F" w:rsidRDefault="00A27F5F" w:rsidP="00A27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C0576F">
        <w:rPr>
          <w:rFonts w:ascii="Times New Roman" w:hAnsi="Times New Roman"/>
          <w:b/>
          <w:sz w:val="24"/>
          <w:szCs w:val="24"/>
        </w:rPr>
        <w:t>Члан</w:t>
      </w:r>
      <w:proofErr w:type="spellEnd"/>
      <w:r w:rsidRPr="00C0576F">
        <w:rPr>
          <w:rFonts w:ascii="Times New Roman" w:hAnsi="Times New Roman"/>
          <w:b/>
          <w:sz w:val="24"/>
          <w:szCs w:val="24"/>
        </w:rPr>
        <w:t xml:space="preserve"> 2.</w:t>
      </w:r>
      <w:proofErr w:type="gramEnd"/>
    </w:p>
    <w:p w:rsidR="00A27F5F" w:rsidRDefault="00A27F5F" w:rsidP="00A27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C0576F">
        <w:rPr>
          <w:rFonts w:ascii="Times New Roman" w:hAnsi="Times New Roman"/>
          <w:sz w:val="24"/>
          <w:szCs w:val="24"/>
        </w:rPr>
        <w:tab/>
      </w:r>
      <w:proofErr w:type="gramStart"/>
      <w:r w:rsidRPr="00C0576F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C0576F">
        <w:rPr>
          <w:rFonts w:ascii="Times New Roman" w:hAnsi="Times New Roman"/>
          <w:sz w:val="24"/>
          <w:szCs w:val="24"/>
        </w:rPr>
        <w:t>члану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12.</w:t>
      </w:r>
      <w:proofErr w:type="gram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0576F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Pr="00C0576F">
        <w:rPr>
          <w:rFonts w:ascii="Times New Roman" w:hAnsi="Times New Roman"/>
          <w:sz w:val="24"/>
          <w:szCs w:val="24"/>
        </w:rPr>
        <w:t xml:space="preserve"> 2. </w:t>
      </w:r>
      <w:proofErr w:type="spellStart"/>
      <w:proofErr w:type="gramStart"/>
      <w:r w:rsidRPr="00C0576F">
        <w:rPr>
          <w:rFonts w:ascii="Times New Roman" w:hAnsi="Times New Roman"/>
          <w:sz w:val="24"/>
          <w:szCs w:val="24"/>
        </w:rPr>
        <w:t>после</w:t>
      </w:r>
      <w:proofErr w:type="spellEnd"/>
      <w:proofErr w:type="gram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алинеје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тридесет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треће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76F">
        <w:rPr>
          <w:rFonts w:ascii="Times New Roman" w:hAnsi="Times New Roman"/>
          <w:sz w:val="24"/>
          <w:szCs w:val="24"/>
        </w:rPr>
        <w:t>додају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се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нове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алинеје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тридесет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четврта</w:t>
      </w:r>
      <w:proofErr w:type="spellEnd"/>
      <w:r w:rsidR="00653051" w:rsidRPr="00C0576F">
        <w:rPr>
          <w:rFonts w:ascii="Times New Roman" w:hAnsi="Times New Roman"/>
          <w:sz w:val="24"/>
          <w:szCs w:val="24"/>
        </w:rPr>
        <w:t>,</w:t>
      </w:r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тридесет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пета</w:t>
      </w:r>
      <w:proofErr w:type="spellEnd"/>
      <w:r w:rsidR="00653051" w:rsidRPr="00C0576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653051" w:rsidRPr="00C0576F">
        <w:rPr>
          <w:rFonts w:ascii="Times New Roman" w:hAnsi="Times New Roman"/>
          <w:sz w:val="24"/>
          <w:szCs w:val="24"/>
        </w:rPr>
        <w:t>тридесет</w:t>
      </w:r>
      <w:proofErr w:type="spellEnd"/>
      <w:r w:rsidR="00653051"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3051" w:rsidRPr="00C0576F">
        <w:rPr>
          <w:rFonts w:ascii="Times New Roman" w:hAnsi="Times New Roman"/>
          <w:sz w:val="24"/>
          <w:szCs w:val="24"/>
        </w:rPr>
        <w:t>шеста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76F">
        <w:rPr>
          <w:rFonts w:ascii="Times New Roman" w:hAnsi="Times New Roman"/>
          <w:sz w:val="24"/>
          <w:szCs w:val="24"/>
        </w:rPr>
        <w:t>које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гласе</w:t>
      </w:r>
      <w:proofErr w:type="spellEnd"/>
      <w:r w:rsidRPr="00C0576F">
        <w:rPr>
          <w:rFonts w:ascii="Times New Roman" w:hAnsi="Times New Roman"/>
          <w:sz w:val="24"/>
          <w:szCs w:val="24"/>
        </w:rPr>
        <w:t>:</w:t>
      </w:r>
    </w:p>
    <w:p w:rsidR="001A4274" w:rsidRPr="001A4274" w:rsidRDefault="001A4274" w:rsidP="00A27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786C55" w:rsidRPr="00C0576F" w:rsidRDefault="00A27F5F" w:rsidP="0065305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576F">
        <w:rPr>
          <w:rFonts w:ascii="Times New Roman" w:hAnsi="Times New Roman"/>
          <w:sz w:val="24"/>
          <w:szCs w:val="24"/>
        </w:rPr>
        <w:t>"</w:t>
      </w:r>
      <w:r w:rsidR="00653051" w:rsidRPr="00C0576F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="00653051" w:rsidRPr="00C0576F">
        <w:rPr>
          <w:rFonts w:ascii="Times New Roman" w:hAnsi="Times New Roman"/>
          <w:sz w:val="24"/>
          <w:szCs w:val="24"/>
        </w:rPr>
        <w:t xml:space="preserve"> 01.62 </w:t>
      </w:r>
      <w:proofErr w:type="spellStart"/>
      <w:r w:rsidR="00653051" w:rsidRPr="00C0576F">
        <w:rPr>
          <w:rFonts w:ascii="Times New Roman" w:hAnsi="Times New Roman"/>
          <w:sz w:val="24"/>
          <w:szCs w:val="24"/>
        </w:rPr>
        <w:t>Помоћне</w:t>
      </w:r>
      <w:proofErr w:type="spellEnd"/>
      <w:r w:rsidR="00653051"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3051" w:rsidRPr="00C0576F">
        <w:rPr>
          <w:rFonts w:ascii="Times New Roman" w:hAnsi="Times New Roman"/>
          <w:sz w:val="24"/>
          <w:szCs w:val="24"/>
        </w:rPr>
        <w:t>делатности</w:t>
      </w:r>
      <w:proofErr w:type="spellEnd"/>
      <w:r w:rsidR="00653051" w:rsidRPr="00C0576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653051" w:rsidRPr="00C0576F">
        <w:rPr>
          <w:rFonts w:ascii="Times New Roman" w:hAnsi="Times New Roman"/>
          <w:sz w:val="24"/>
          <w:szCs w:val="24"/>
        </w:rPr>
        <w:t>узгоју</w:t>
      </w:r>
      <w:proofErr w:type="spellEnd"/>
      <w:r w:rsidR="00653051"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3051" w:rsidRPr="00C0576F">
        <w:rPr>
          <w:rFonts w:ascii="Times New Roman" w:hAnsi="Times New Roman"/>
          <w:sz w:val="24"/>
          <w:szCs w:val="24"/>
        </w:rPr>
        <w:t>животиња</w:t>
      </w:r>
      <w:proofErr w:type="spellEnd"/>
      <w:r w:rsidR="00653051" w:rsidRPr="00C0576F">
        <w:rPr>
          <w:rFonts w:ascii="Times New Roman" w:hAnsi="Times New Roman"/>
          <w:sz w:val="24"/>
          <w:szCs w:val="24"/>
        </w:rPr>
        <w:t xml:space="preserve"> </w:t>
      </w:r>
    </w:p>
    <w:p w:rsidR="00A27F5F" w:rsidRPr="00C0576F" w:rsidRDefault="00653051" w:rsidP="0065305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0576F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="00A27F5F" w:rsidRPr="00C0576F">
        <w:rPr>
          <w:rFonts w:ascii="Times New Roman" w:hAnsi="Times New Roman"/>
          <w:sz w:val="24"/>
          <w:szCs w:val="24"/>
        </w:rPr>
        <w:t xml:space="preserve">75.00  </w:t>
      </w:r>
      <w:proofErr w:type="spellStart"/>
      <w:r w:rsidR="00A27F5F" w:rsidRPr="00C0576F">
        <w:rPr>
          <w:rFonts w:ascii="Times New Roman" w:hAnsi="Times New Roman"/>
          <w:sz w:val="24"/>
          <w:szCs w:val="24"/>
        </w:rPr>
        <w:t>Ветеринарска</w:t>
      </w:r>
      <w:proofErr w:type="spellEnd"/>
      <w:proofErr w:type="gramEnd"/>
      <w:r w:rsidR="00A27F5F"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7F5F" w:rsidRPr="00C0576F">
        <w:rPr>
          <w:rFonts w:ascii="Times New Roman" w:hAnsi="Times New Roman"/>
          <w:sz w:val="24"/>
          <w:szCs w:val="24"/>
        </w:rPr>
        <w:t>делатност</w:t>
      </w:r>
      <w:proofErr w:type="spellEnd"/>
      <w:r w:rsidR="00A27F5F" w:rsidRPr="00C0576F">
        <w:rPr>
          <w:rFonts w:ascii="Times New Roman" w:hAnsi="Times New Roman"/>
          <w:sz w:val="24"/>
          <w:szCs w:val="24"/>
        </w:rPr>
        <w:t>,</w:t>
      </w:r>
    </w:p>
    <w:p w:rsidR="00A27F5F" w:rsidRPr="00C0576F" w:rsidRDefault="00653051" w:rsidP="0065305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576F">
        <w:rPr>
          <w:rFonts w:ascii="Times New Roman" w:hAnsi="Times New Roman"/>
          <w:sz w:val="24"/>
          <w:szCs w:val="24"/>
        </w:rPr>
        <w:t xml:space="preserve">- </w:t>
      </w:r>
      <w:r w:rsidR="00A27F5F" w:rsidRPr="00C0576F">
        <w:rPr>
          <w:rFonts w:ascii="Times New Roman" w:hAnsi="Times New Roman"/>
          <w:sz w:val="24"/>
          <w:szCs w:val="24"/>
        </w:rPr>
        <w:t xml:space="preserve">96.09 </w:t>
      </w:r>
      <w:proofErr w:type="spellStart"/>
      <w:r w:rsidR="00A27F5F" w:rsidRPr="00C0576F">
        <w:rPr>
          <w:rFonts w:ascii="Times New Roman" w:hAnsi="Times New Roman"/>
          <w:sz w:val="24"/>
          <w:szCs w:val="24"/>
        </w:rPr>
        <w:t>Остале</w:t>
      </w:r>
      <w:proofErr w:type="spellEnd"/>
      <w:r w:rsidR="00A27F5F"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7F5F" w:rsidRPr="00C0576F">
        <w:rPr>
          <w:rFonts w:ascii="Times New Roman" w:hAnsi="Times New Roman"/>
          <w:sz w:val="24"/>
          <w:szCs w:val="24"/>
        </w:rPr>
        <w:t>непоменуте</w:t>
      </w:r>
      <w:proofErr w:type="spellEnd"/>
      <w:r w:rsidR="00A27F5F"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7F5F" w:rsidRPr="00C0576F">
        <w:rPr>
          <w:rFonts w:ascii="Times New Roman" w:hAnsi="Times New Roman"/>
          <w:sz w:val="24"/>
          <w:szCs w:val="24"/>
        </w:rPr>
        <w:t>личне</w:t>
      </w:r>
      <w:proofErr w:type="spellEnd"/>
      <w:r w:rsidR="00A27F5F"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7F5F" w:rsidRPr="00C0576F">
        <w:rPr>
          <w:rFonts w:ascii="Times New Roman" w:hAnsi="Times New Roman"/>
          <w:sz w:val="24"/>
          <w:szCs w:val="24"/>
        </w:rPr>
        <w:t>услужне</w:t>
      </w:r>
      <w:proofErr w:type="spellEnd"/>
      <w:r w:rsidR="00A27F5F"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7F5F" w:rsidRPr="00C0576F">
        <w:rPr>
          <w:rFonts w:ascii="Times New Roman" w:hAnsi="Times New Roman"/>
          <w:sz w:val="24"/>
          <w:szCs w:val="24"/>
        </w:rPr>
        <w:t>делатности</w:t>
      </w:r>
      <w:proofErr w:type="spellEnd"/>
      <w:r w:rsidR="00A27F5F" w:rsidRPr="00C0576F">
        <w:rPr>
          <w:rFonts w:ascii="Times New Roman" w:hAnsi="Times New Roman"/>
          <w:sz w:val="24"/>
          <w:szCs w:val="24"/>
        </w:rPr>
        <w:t>:</w:t>
      </w:r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услуге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збрињавања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кућних</w:t>
      </w:r>
      <w:proofErr w:type="spellEnd"/>
      <w:r w:rsidRPr="00C0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6F">
        <w:rPr>
          <w:rFonts w:ascii="Times New Roman" w:hAnsi="Times New Roman"/>
          <w:sz w:val="24"/>
          <w:szCs w:val="24"/>
        </w:rPr>
        <w:t>љубимаца</w:t>
      </w:r>
      <w:proofErr w:type="spellEnd"/>
      <w:r w:rsidRPr="00C0576F">
        <w:rPr>
          <w:rFonts w:ascii="Times New Roman" w:hAnsi="Times New Roman"/>
          <w:sz w:val="24"/>
          <w:szCs w:val="24"/>
        </w:rPr>
        <w:t>.</w:t>
      </w:r>
      <w:r w:rsidR="009F7734" w:rsidRPr="00C0576F">
        <w:rPr>
          <w:rFonts w:ascii="Times New Roman" w:hAnsi="Times New Roman"/>
          <w:sz w:val="24"/>
          <w:szCs w:val="24"/>
        </w:rPr>
        <w:t>"</w:t>
      </w:r>
      <w:proofErr w:type="gramEnd"/>
    </w:p>
    <w:p w:rsidR="00A27F5F" w:rsidRPr="00C0576F" w:rsidRDefault="00A27F5F" w:rsidP="00AC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802" w:rsidRPr="00C0576F" w:rsidRDefault="00B22802" w:rsidP="00B228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B22802" w:rsidRPr="00C0576F" w:rsidRDefault="00B22802" w:rsidP="00B228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C0576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Члан </w:t>
      </w:r>
      <w:r w:rsidR="00786C55" w:rsidRPr="00C0576F">
        <w:rPr>
          <w:rFonts w:ascii="Times New Roman" w:hAnsi="Times New Roman"/>
          <w:b/>
          <w:bCs/>
          <w:sz w:val="24"/>
          <w:szCs w:val="24"/>
          <w:lang w:val="sr-Cyrl-CS"/>
        </w:rPr>
        <w:t>3</w:t>
      </w:r>
      <w:r w:rsidRPr="00C0576F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B22802" w:rsidRPr="00C0576F" w:rsidRDefault="00B22802" w:rsidP="00B228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C0576F">
        <w:rPr>
          <w:rFonts w:ascii="Times New Roman" w:hAnsi="Times New Roman"/>
          <w:bCs/>
          <w:sz w:val="24"/>
          <w:szCs w:val="24"/>
          <w:lang w:val="sr-Cyrl-CS"/>
        </w:rPr>
        <w:tab/>
        <w:t xml:space="preserve">Ова Одлука ступа на снагу осмог да од дана објављивања у ''Службеном </w:t>
      </w:r>
      <w:r w:rsidR="007F77B1" w:rsidRPr="00C0576F">
        <w:rPr>
          <w:rFonts w:ascii="Times New Roman" w:hAnsi="Times New Roman"/>
          <w:bCs/>
          <w:sz w:val="24"/>
          <w:szCs w:val="24"/>
          <w:lang w:val="sr-Cyrl-CS"/>
        </w:rPr>
        <w:t>гласнику</w:t>
      </w:r>
      <w:r w:rsidRPr="00C0576F">
        <w:rPr>
          <w:rFonts w:ascii="Times New Roman" w:hAnsi="Times New Roman"/>
          <w:bCs/>
          <w:sz w:val="24"/>
          <w:szCs w:val="24"/>
          <w:lang w:val="sr-Cyrl-CS"/>
        </w:rPr>
        <w:t xml:space="preserve"> града Врања''.</w:t>
      </w:r>
    </w:p>
    <w:p w:rsidR="004813D0" w:rsidRDefault="004813D0" w:rsidP="00AB75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1A4274" w:rsidRPr="00C0576F" w:rsidRDefault="001A4274" w:rsidP="00AB75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1A4274" w:rsidRPr="00ED156A" w:rsidRDefault="001A4274" w:rsidP="001A4274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D156A">
        <w:rPr>
          <w:rFonts w:ascii="Times New Roman" w:hAnsi="Times New Roman"/>
          <w:b/>
          <w:sz w:val="24"/>
          <w:szCs w:val="24"/>
          <w:lang w:val="sr-Cyrl-CS"/>
        </w:rPr>
        <w:t>СКУПШТИНА ОПШТИНЕ</w:t>
      </w:r>
      <w:r w:rsidRPr="00ED156A">
        <w:rPr>
          <w:rFonts w:ascii="Times New Roman" w:hAnsi="Times New Roman"/>
          <w:b/>
          <w:sz w:val="24"/>
          <w:szCs w:val="24"/>
        </w:rPr>
        <w:t xml:space="preserve"> </w:t>
      </w:r>
      <w:r w:rsidRPr="00ED156A">
        <w:rPr>
          <w:rFonts w:ascii="Times New Roman" w:hAnsi="Times New Roman"/>
          <w:b/>
          <w:sz w:val="24"/>
          <w:szCs w:val="24"/>
          <w:lang w:val="sr-Cyrl-CS"/>
        </w:rPr>
        <w:t>ВЛАДИЧИН ХАН</w:t>
      </w:r>
    </w:p>
    <w:p w:rsidR="001A4274" w:rsidRPr="00ED156A" w:rsidRDefault="001A4274" w:rsidP="001A42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D156A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Pr="00ED156A">
        <w:rPr>
          <w:rFonts w:ascii="Times New Roman" w:hAnsi="Times New Roman"/>
          <w:b/>
          <w:sz w:val="24"/>
          <w:szCs w:val="24"/>
        </w:rPr>
        <w:t>: 06-28/</w:t>
      </w:r>
      <w:r>
        <w:rPr>
          <w:rFonts w:ascii="Times New Roman" w:hAnsi="Times New Roman"/>
          <w:b/>
          <w:sz w:val="24"/>
          <w:szCs w:val="24"/>
          <w:lang/>
        </w:rPr>
        <w:t>5</w:t>
      </w:r>
      <w:r w:rsidRPr="00ED156A">
        <w:rPr>
          <w:rFonts w:ascii="Times New Roman" w:hAnsi="Times New Roman"/>
          <w:b/>
          <w:sz w:val="24"/>
          <w:szCs w:val="24"/>
        </w:rPr>
        <w:t>/24-I</w:t>
      </w:r>
    </w:p>
    <w:p w:rsidR="001A4274" w:rsidRPr="00ED156A" w:rsidRDefault="001A4274" w:rsidP="001A42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D156A">
        <w:rPr>
          <w:rFonts w:ascii="Times New Roman" w:hAnsi="Times New Roman"/>
          <w:b/>
          <w:sz w:val="24"/>
          <w:szCs w:val="24"/>
        </w:rPr>
        <w:t>Дана</w:t>
      </w:r>
      <w:proofErr w:type="spellEnd"/>
      <w:r w:rsidRPr="00ED156A">
        <w:rPr>
          <w:rFonts w:ascii="Times New Roman" w:hAnsi="Times New Roman"/>
          <w:b/>
          <w:sz w:val="24"/>
          <w:szCs w:val="24"/>
        </w:rPr>
        <w:t>:</w:t>
      </w:r>
      <w:r w:rsidRPr="00ED156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ED156A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ED156A">
        <w:rPr>
          <w:rFonts w:ascii="Times New Roman" w:hAnsi="Times New Roman"/>
          <w:b/>
          <w:sz w:val="24"/>
          <w:szCs w:val="24"/>
        </w:rPr>
        <w:t>април</w:t>
      </w:r>
      <w:proofErr w:type="spellEnd"/>
      <w:r w:rsidRPr="00ED156A">
        <w:rPr>
          <w:rFonts w:ascii="Times New Roman" w:hAnsi="Times New Roman"/>
          <w:b/>
          <w:sz w:val="24"/>
          <w:szCs w:val="24"/>
        </w:rPr>
        <w:t xml:space="preserve"> 2024. </w:t>
      </w:r>
      <w:proofErr w:type="spellStart"/>
      <w:proofErr w:type="gramStart"/>
      <w:r w:rsidRPr="00ED156A">
        <w:rPr>
          <w:rFonts w:ascii="Times New Roman" w:hAnsi="Times New Roman"/>
          <w:b/>
          <w:sz w:val="24"/>
          <w:szCs w:val="24"/>
        </w:rPr>
        <w:t>године</w:t>
      </w:r>
      <w:proofErr w:type="spellEnd"/>
      <w:proofErr w:type="gramEnd"/>
    </w:p>
    <w:p w:rsidR="001A4274" w:rsidRPr="00ED156A" w:rsidRDefault="001A4274" w:rsidP="001A4274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1A4274" w:rsidRDefault="001A4274" w:rsidP="001A4274">
      <w:pPr>
        <w:tabs>
          <w:tab w:val="left" w:pos="6660"/>
          <w:tab w:val="right" w:pos="8640"/>
        </w:tabs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</w:t>
      </w:r>
      <w:r w:rsidRPr="00ED156A">
        <w:rPr>
          <w:rFonts w:ascii="Times New Roman" w:hAnsi="Times New Roman"/>
          <w:b/>
          <w:sz w:val="24"/>
          <w:szCs w:val="24"/>
          <w:lang w:val="sr-Cyrl-CS"/>
        </w:rPr>
        <w:t>ПРЕДСЕДНИЦА,</w:t>
      </w:r>
    </w:p>
    <w:p w:rsidR="001A4274" w:rsidRPr="00ED156A" w:rsidRDefault="001A4274" w:rsidP="001A4274">
      <w:pPr>
        <w:tabs>
          <w:tab w:val="left" w:pos="6660"/>
          <w:tab w:val="right" w:pos="8640"/>
        </w:tabs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</w:t>
      </w:r>
      <w:r w:rsidRPr="00ED156A">
        <w:rPr>
          <w:rFonts w:ascii="Times New Roman" w:hAnsi="Times New Roman"/>
          <w:b/>
          <w:sz w:val="24"/>
          <w:szCs w:val="24"/>
          <w:lang w:val="sr-Cyrl-CS"/>
        </w:rPr>
        <w:t>Данијела Поповић</w:t>
      </w:r>
    </w:p>
    <w:p w:rsidR="004C1871" w:rsidRPr="00C0576F" w:rsidRDefault="004C1871" w:rsidP="004C1871">
      <w:pPr>
        <w:tabs>
          <w:tab w:val="left" w:pos="5985"/>
          <w:tab w:val="left" w:pos="6768"/>
          <w:tab w:val="right" w:pos="8640"/>
        </w:tabs>
        <w:spacing w:after="0"/>
        <w:rPr>
          <w:rFonts w:ascii="Times New Roman" w:hAnsi="Times New Roman"/>
          <w:b/>
          <w:sz w:val="24"/>
          <w:szCs w:val="24"/>
          <w:lang w:val="sr-Latn-CS"/>
        </w:rPr>
      </w:pPr>
    </w:p>
    <w:p w:rsidR="004C1871" w:rsidRDefault="004C1871" w:rsidP="00E12C7E">
      <w:pPr>
        <w:pStyle w:val="stil1tekst"/>
        <w:spacing w:before="0" w:beforeAutospacing="0" w:after="0" w:afterAutospacing="0"/>
        <w:jc w:val="both"/>
        <w:rPr>
          <w:rFonts w:eastAsia="Calibri"/>
          <w:b/>
          <w:lang w:val="sr-Cyrl-CS"/>
        </w:rPr>
      </w:pPr>
    </w:p>
    <w:sectPr w:rsidR="004C1871" w:rsidSect="00A22FE1">
      <w:footerReference w:type="default" r:id="rId8"/>
      <w:pgSz w:w="11907" w:h="16840" w:code="9"/>
      <w:pgMar w:top="1134" w:right="1304" w:bottom="851" w:left="130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869" w:rsidRDefault="00592869">
      <w:r>
        <w:separator/>
      </w:r>
    </w:p>
  </w:endnote>
  <w:endnote w:type="continuationSeparator" w:id="0">
    <w:p w:rsidR="00592869" w:rsidRDefault="00592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7E" w:rsidRPr="00F44DEF" w:rsidRDefault="00E12C7E" w:rsidP="00E33B7A">
    <w:pPr>
      <w:pStyle w:val="Footer"/>
      <w:spacing w:after="0" w:line="240" w:lineRule="auto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869" w:rsidRDefault="00592869">
      <w:r>
        <w:separator/>
      </w:r>
    </w:p>
  </w:footnote>
  <w:footnote w:type="continuationSeparator" w:id="0">
    <w:p w:rsidR="00592869" w:rsidRDefault="005928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74316D"/>
    <w:multiLevelType w:val="hybridMultilevel"/>
    <w:tmpl w:val="C4884782"/>
    <w:lvl w:ilvl="0" w:tplc="92B6DD6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46D0798"/>
    <w:multiLevelType w:val="hybridMultilevel"/>
    <w:tmpl w:val="266445A8"/>
    <w:lvl w:ilvl="0" w:tplc="92B6DD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2B6DD6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03CF9"/>
    <w:multiLevelType w:val="hybridMultilevel"/>
    <w:tmpl w:val="277035D2"/>
    <w:lvl w:ilvl="0" w:tplc="694281E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9484024"/>
    <w:multiLevelType w:val="hybridMultilevel"/>
    <w:tmpl w:val="E000E274"/>
    <w:lvl w:ilvl="0" w:tplc="92B6DD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EF6910"/>
    <w:multiLevelType w:val="hybridMultilevel"/>
    <w:tmpl w:val="A3BA986C"/>
    <w:lvl w:ilvl="0" w:tplc="1AA825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3F0395"/>
    <w:multiLevelType w:val="hybridMultilevel"/>
    <w:tmpl w:val="5D0ADA7A"/>
    <w:lvl w:ilvl="0" w:tplc="DD6E62D8">
      <w:start w:val="5"/>
      <w:numFmt w:val="bullet"/>
      <w:lvlText w:val="-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4B479B"/>
    <w:multiLevelType w:val="hybridMultilevel"/>
    <w:tmpl w:val="8D06B178"/>
    <w:lvl w:ilvl="0" w:tplc="1AA825F8">
      <w:start w:val="3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8912C0C"/>
    <w:multiLevelType w:val="hybridMultilevel"/>
    <w:tmpl w:val="0522222C"/>
    <w:lvl w:ilvl="0" w:tplc="92B6DD6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99F2B08"/>
    <w:multiLevelType w:val="hybridMultilevel"/>
    <w:tmpl w:val="9042A68A"/>
    <w:lvl w:ilvl="0" w:tplc="B7968E7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ACE77E9"/>
    <w:multiLevelType w:val="hybridMultilevel"/>
    <w:tmpl w:val="C9101F9C"/>
    <w:lvl w:ilvl="0" w:tplc="92B6DD6A">
      <w:start w:val="1"/>
      <w:numFmt w:val="bullet"/>
      <w:lvlText w:val="–"/>
      <w:lvlJc w:val="left"/>
      <w:pPr>
        <w:ind w:left="1591" w:hanging="360"/>
      </w:pPr>
      <w:rPr>
        <w:rFonts w:ascii="Times New Roman" w:hAnsi="Times New Roman" w:cs="Times New Roman" w:hint="default"/>
      </w:rPr>
    </w:lvl>
    <w:lvl w:ilvl="1" w:tplc="92B6DD6A">
      <w:start w:val="1"/>
      <w:numFmt w:val="bullet"/>
      <w:lvlText w:val="–"/>
      <w:lvlJc w:val="left"/>
      <w:pPr>
        <w:ind w:left="15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17">
    <w:nsid w:val="212D71F2"/>
    <w:multiLevelType w:val="hybridMultilevel"/>
    <w:tmpl w:val="68C0F4A4"/>
    <w:lvl w:ilvl="0" w:tplc="1AA825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C242C2"/>
    <w:multiLevelType w:val="hybridMultilevel"/>
    <w:tmpl w:val="8DB266EC"/>
    <w:lvl w:ilvl="0" w:tplc="3E86048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971523"/>
    <w:multiLevelType w:val="hybridMultilevel"/>
    <w:tmpl w:val="14D46662"/>
    <w:lvl w:ilvl="0" w:tplc="3E86048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9B15C8"/>
    <w:multiLevelType w:val="hybridMultilevel"/>
    <w:tmpl w:val="806405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9B5856"/>
    <w:multiLevelType w:val="hybridMultilevel"/>
    <w:tmpl w:val="644638A0"/>
    <w:lvl w:ilvl="0" w:tplc="1AA825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0632A5"/>
    <w:multiLevelType w:val="hybridMultilevel"/>
    <w:tmpl w:val="3D08B6A6"/>
    <w:lvl w:ilvl="0" w:tplc="1AA825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DD682C"/>
    <w:multiLevelType w:val="hybridMultilevel"/>
    <w:tmpl w:val="713EC7DC"/>
    <w:lvl w:ilvl="0" w:tplc="3E86048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056ED8"/>
    <w:multiLevelType w:val="hybridMultilevel"/>
    <w:tmpl w:val="39D40D3C"/>
    <w:lvl w:ilvl="0" w:tplc="7E669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B54E32"/>
    <w:multiLevelType w:val="hybridMultilevel"/>
    <w:tmpl w:val="C42A32B4"/>
    <w:lvl w:ilvl="0" w:tplc="1AA825F8">
      <w:start w:val="4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3314248"/>
    <w:multiLevelType w:val="hybridMultilevel"/>
    <w:tmpl w:val="A032139A"/>
    <w:lvl w:ilvl="0" w:tplc="4224E2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EF2CE2"/>
    <w:multiLevelType w:val="hybridMultilevel"/>
    <w:tmpl w:val="48A8DCC8"/>
    <w:lvl w:ilvl="0" w:tplc="1AA825F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CA3899"/>
    <w:multiLevelType w:val="hybridMultilevel"/>
    <w:tmpl w:val="14600436"/>
    <w:lvl w:ilvl="0" w:tplc="1AA825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E90C1D"/>
    <w:multiLevelType w:val="hybridMultilevel"/>
    <w:tmpl w:val="C248F8F2"/>
    <w:lvl w:ilvl="0" w:tplc="3E86048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1F29C6"/>
    <w:multiLevelType w:val="hybridMultilevel"/>
    <w:tmpl w:val="B8EEF3A4"/>
    <w:lvl w:ilvl="0" w:tplc="1AA825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B1CE3"/>
    <w:multiLevelType w:val="hybridMultilevel"/>
    <w:tmpl w:val="C386608E"/>
    <w:lvl w:ilvl="0" w:tplc="1AA825F8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C4E20"/>
    <w:multiLevelType w:val="hybridMultilevel"/>
    <w:tmpl w:val="D7CAFAFC"/>
    <w:lvl w:ilvl="0" w:tplc="92B6DD6A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8524F9"/>
    <w:multiLevelType w:val="hybridMultilevel"/>
    <w:tmpl w:val="58B0E134"/>
    <w:lvl w:ilvl="0" w:tplc="4224E2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92BCF"/>
    <w:multiLevelType w:val="hybridMultilevel"/>
    <w:tmpl w:val="73F84D72"/>
    <w:lvl w:ilvl="0" w:tplc="DE028FB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32"/>
  </w:num>
  <w:num w:numId="4">
    <w:abstractNumId w:val="16"/>
  </w:num>
  <w:num w:numId="5">
    <w:abstractNumId w:val="7"/>
  </w:num>
  <w:num w:numId="6">
    <w:abstractNumId w:val="8"/>
  </w:num>
  <w:num w:numId="7">
    <w:abstractNumId w:val="24"/>
  </w:num>
  <w:num w:numId="8">
    <w:abstractNumId w:val="2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25"/>
  </w:num>
  <w:num w:numId="17">
    <w:abstractNumId w:val="13"/>
  </w:num>
  <w:num w:numId="18">
    <w:abstractNumId w:val="18"/>
  </w:num>
  <w:num w:numId="19">
    <w:abstractNumId w:val="9"/>
  </w:num>
  <w:num w:numId="20">
    <w:abstractNumId w:val="23"/>
  </w:num>
  <w:num w:numId="21">
    <w:abstractNumId w:val="19"/>
  </w:num>
  <w:num w:numId="22">
    <w:abstractNumId w:val="17"/>
  </w:num>
  <w:num w:numId="23">
    <w:abstractNumId w:val="15"/>
  </w:num>
  <w:num w:numId="24">
    <w:abstractNumId w:val="30"/>
  </w:num>
  <w:num w:numId="25">
    <w:abstractNumId w:val="28"/>
  </w:num>
  <w:num w:numId="26">
    <w:abstractNumId w:val="22"/>
  </w:num>
  <w:num w:numId="27">
    <w:abstractNumId w:val="11"/>
  </w:num>
  <w:num w:numId="28">
    <w:abstractNumId w:val="26"/>
  </w:num>
  <w:num w:numId="29">
    <w:abstractNumId w:val="21"/>
  </w:num>
  <w:num w:numId="30">
    <w:abstractNumId w:val="20"/>
  </w:num>
  <w:num w:numId="31">
    <w:abstractNumId w:val="34"/>
  </w:num>
  <w:num w:numId="32">
    <w:abstractNumId w:val="29"/>
  </w:num>
  <w:num w:numId="33">
    <w:abstractNumId w:val="12"/>
  </w:num>
  <w:num w:numId="34">
    <w:abstractNumId w:val="33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B7A"/>
    <w:rsid w:val="0000445A"/>
    <w:rsid w:val="00022B73"/>
    <w:rsid w:val="00034131"/>
    <w:rsid w:val="00077C88"/>
    <w:rsid w:val="00086835"/>
    <w:rsid w:val="0009101E"/>
    <w:rsid w:val="000939BE"/>
    <w:rsid w:val="00096141"/>
    <w:rsid w:val="000A5540"/>
    <w:rsid w:val="000C2DD7"/>
    <w:rsid w:val="000F4C91"/>
    <w:rsid w:val="000F6D9E"/>
    <w:rsid w:val="0010082A"/>
    <w:rsid w:val="00105F8D"/>
    <w:rsid w:val="00111E99"/>
    <w:rsid w:val="001422A5"/>
    <w:rsid w:val="00155E6D"/>
    <w:rsid w:val="00156D38"/>
    <w:rsid w:val="0016747B"/>
    <w:rsid w:val="001771F0"/>
    <w:rsid w:val="00177E3F"/>
    <w:rsid w:val="0018515B"/>
    <w:rsid w:val="00186ECA"/>
    <w:rsid w:val="001A4274"/>
    <w:rsid w:val="001A6B17"/>
    <w:rsid w:val="001B6C14"/>
    <w:rsid w:val="001B7CE4"/>
    <w:rsid w:val="00201251"/>
    <w:rsid w:val="00205D1C"/>
    <w:rsid w:val="00217AD6"/>
    <w:rsid w:val="002209EA"/>
    <w:rsid w:val="00224969"/>
    <w:rsid w:val="00234BAA"/>
    <w:rsid w:val="00240077"/>
    <w:rsid w:val="0028010B"/>
    <w:rsid w:val="002930DE"/>
    <w:rsid w:val="0029774A"/>
    <w:rsid w:val="002C57AF"/>
    <w:rsid w:val="002D1327"/>
    <w:rsid w:val="00312B1F"/>
    <w:rsid w:val="003136DA"/>
    <w:rsid w:val="0033231E"/>
    <w:rsid w:val="003372D0"/>
    <w:rsid w:val="0035076B"/>
    <w:rsid w:val="0035180A"/>
    <w:rsid w:val="00356EF0"/>
    <w:rsid w:val="003940B6"/>
    <w:rsid w:val="003B3B22"/>
    <w:rsid w:val="003C2EC8"/>
    <w:rsid w:val="003C329B"/>
    <w:rsid w:val="00402C10"/>
    <w:rsid w:val="004042C9"/>
    <w:rsid w:val="0043077E"/>
    <w:rsid w:val="00443812"/>
    <w:rsid w:val="00454D88"/>
    <w:rsid w:val="00457B93"/>
    <w:rsid w:val="004813D0"/>
    <w:rsid w:val="00484493"/>
    <w:rsid w:val="00487485"/>
    <w:rsid w:val="00496820"/>
    <w:rsid w:val="004A2A7D"/>
    <w:rsid w:val="004A6528"/>
    <w:rsid w:val="004C11BE"/>
    <w:rsid w:val="004C1871"/>
    <w:rsid w:val="004C267B"/>
    <w:rsid w:val="004C6C60"/>
    <w:rsid w:val="004C72AF"/>
    <w:rsid w:val="004F3853"/>
    <w:rsid w:val="00513EB3"/>
    <w:rsid w:val="00557683"/>
    <w:rsid w:val="00565F5F"/>
    <w:rsid w:val="0057159F"/>
    <w:rsid w:val="00577637"/>
    <w:rsid w:val="00580C11"/>
    <w:rsid w:val="00590256"/>
    <w:rsid w:val="00592869"/>
    <w:rsid w:val="005A0512"/>
    <w:rsid w:val="005A428B"/>
    <w:rsid w:val="005A50F1"/>
    <w:rsid w:val="005B0FCC"/>
    <w:rsid w:val="005C02D2"/>
    <w:rsid w:val="005C5271"/>
    <w:rsid w:val="005E69AA"/>
    <w:rsid w:val="00604A3A"/>
    <w:rsid w:val="00607B92"/>
    <w:rsid w:val="00617BDF"/>
    <w:rsid w:val="00640C8C"/>
    <w:rsid w:val="00653051"/>
    <w:rsid w:val="00664C3A"/>
    <w:rsid w:val="00667B9B"/>
    <w:rsid w:val="00670928"/>
    <w:rsid w:val="00674A01"/>
    <w:rsid w:val="006C6E3C"/>
    <w:rsid w:val="006F49FE"/>
    <w:rsid w:val="00703006"/>
    <w:rsid w:val="00704817"/>
    <w:rsid w:val="00705675"/>
    <w:rsid w:val="00721840"/>
    <w:rsid w:val="00727715"/>
    <w:rsid w:val="00770E24"/>
    <w:rsid w:val="00773881"/>
    <w:rsid w:val="00786C55"/>
    <w:rsid w:val="007C2A95"/>
    <w:rsid w:val="007C38A9"/>
    <w:rsid w:val="007E1257"/>
    <w:rsid w:val="007F77B1"/>
    <w:rsid w:val="00803EE2"/>
    <w:rsid w:val="008208FF"/>
    <w:rsid w:val="008234D9"/>
    <w:rsid w:val="008428DD"/>
    <w:rsid w:val="00886B83"/>
    <w:rsid w:val="00890F0C"/>
    <w:rsid w:val="008A17FA"/>
    <w:rsid w:val="008A475E"/>
    <w:rsid w:val="008A5E8D"/>
    <w:rsid w:val="008F10C6"/>
    <w:rsid w:val="008F76D9"/>
    <w:rsid w:val="00913FFE"/>
    <w:rsid w:val="00915314"/>
    <w:rsid w:val="00933404"/>
    <w:rsid w:val="00952A1A"/>
    <w:rsid w:val="0095544F"/>
    <w:rsid w:val="009572A1"/>
    <w:rsid w:val="00970DF1"/>
    <w:rsid w:val="00996E54"/>
    <w:rsid w:val="00997760"/>
    <w:rsid w:val="009E4193"/>
    <w:rsid w:val="009E7E7B"/>
    <w:rsid w:val="009F5EB3"/>
    <w:rsid w:val="009F6475"/>
    <w:rsid w:val="009F7734"/>
    <w:rsid w:val="00A0177C"/>
    <w:rsid w:val="00A1664F"/>
    <w:rsid w:val="00A22FE1"/>
    <w:rsid w:val="00A23EBA"/>
    <w:rsid w:val="00A27F5F"/>
    <w:rsid w:val="00A834B4"/>
    <w:rsid w:val="00A91A06"/>
    <w:rsid w:val="00A949A3"/>
    <w:rsid w:val="00AB00E7"/>
    <w:rsid w:val="00AB3073"/>
    <w:rsid w:val="00AB75BE"/>
    <w:rsid w:val="00AC29A6"/>
    <w:rsid w:val="00AC2CD1"/>
    <w:rsid w:val="00AC674D"/>
    <w:rsid w:val="00AD0D4A"/>
    <w:rsid w:val="00AD10D5"/>
    <w:rsid w:val="00AD1EA0"/>
    <w:rsid w:val="00AD22A7"/>
    <w:rsid w:val="00AE6085"/>
    <w:rsid w:val="00AF7941"/>
    <w:rsid w:val="00B06BBB"/>
    <w:rsid w:val="00B103E9"/>
    <w:rsid w:val="00B15D7D"/>
    <w:rsid w:val="00B22802"/>
    <w:rsid w:val="00B303B2"/>
    <w:rsid w:val="00B5244F"/>
    <w:rsid w:val="00B67A12"/>
    <w:rsid w:val="00B77CB4"/>
    <w:rsid w:val="00B814F2"/>
    <w:rsid w:val="00B94CF0"/>
    <w:rsid w:val="00BA456E"/>
    <w:rsid w:val="00BB1376"/>
    <w:rsid w:val="00BB1C11"/>
    <w:rsid w:val="00BC12C1"/>
    <w:rsid w:val="00BE3501"/>
    <w:rsid w:val="00BF7F26"/>
    <w:rsid w:val="00C01E7C"/>
    <w:rsid w:val="00C0576F"/>
    <w:rsid w:val="00C060C5"/>
    <w:rsid w:val="00C16152"/>
    <w:rsid w:val="00C42A30"/>
    <w:rsid w:val="00C4605A"/>
    <w:rsid w:val="00C6055E"/>
    <w:rsid w:val="00C668A6"/>
    <w:rsid w:val="00C73291"/>
    <w:rsid w:val="00C75E3A"/>
    <w:rsid w:val="00C8430A"/>
    <w:rsid w:val="00C847AE"/>
    <w:rsid w:val="00C877C9"/>
    <w:rsid w:val="00C94571"/>
    <w:rsid w:val="00CC1078"/>
    <w:rsid w:val="00CC7A88"/>
    <w:rsid w:val="00CD004C"/>
    <w:rsid w:val="00CD5B32"/>
    <w:rsid w:val="00CE48D8"/>
    <w:rsid w:val="00CE79BA"/>
    <w:rsid w:val="00D16C8D"/>
    <w:rsid w:val="00D52D3D"/>
    <w:rsid w:val="00D57437"/>
    <w:rsid w:val="00D57D11"/>
    <w:rsid w:val="00D64C4C"/>
    <w:rsid w:val="00D72FE9"/>
    <w:rsid w:val="00D80AD4"/>
    <w:rsid w:val="00D9770D"/>
    <w:rsid w:val="00DA358D"/>
    <w:rsid w:val="00DA65DE"/>
    <w:rsid w:val="00DB6531"/>
    <w:rsid w:val="00DC528F"/>
    <w:rsid w:val="00DE1A99"/>
    <w:rsid w:val="00DE5A4C"/>
    <w:rsid w:val="00DF2EA4"/>
    <w:rsid w:val="00E12C7E"/>
    <w:rsid w:val="00E32E41"/>
    <w:rsid w:val="00E33B7A"/>
    <w:rsid w:val="00E436F5"/>
    <w:rsid w:val="00E46A41"/>
    <w:rsid w:val="00E60F31"/>
    <w:rsid w:val="00E746B6"/>
    <w:rsid w:val="00E94AA3"/>
    <w:rsid w:val="00E9705C"/>
    <w:rsid w:val="00EA076D"/>
    <w:rsid w:val="00EA0CC9"/>
    <w:rsid w:val="00EA29F2"/>
    <w:rsid w:val="00EB2124"/>
    <w:rsid w:val="00EB281A"/>
    <w:rsid w:val="00EB5D58"/>
    <w:rsid w:val="00EC0B5E"/>
    <w:rsid w:val="00EC1577"/>
    <w:rsid w:val="00EC66FB"/>
    <w:rsid w:val="00ED16AA"/>
    <w:rsid w:val="00ED218C"/>
    <w:rsid w:val="00ED5C6F"/>
    <w:rsid w:val="00EE1FA5"/>
    <w:rsid w:val="00EE3BEB"/>
    <w:rsid w:val="00EE7108"/>
    <w:rsid w:val="00F27CF5"/>
    <w:rsid w:val="00F33C10"/>
    <w:rsid w:val="00F369B4"/>
    <w:rsid w:val="00F61A55"/>
    <w:rsid w:val="00F63925"/>
    <w:rsid w:val="00F844E6"/>
    <w:rsid w:val="00F91A87"/>
    <w:rsid w:val="00F9369E"/>
    <w:rsid w:val="00FA74A5"/>
    <w:rsid w:val="00FD7DFF"/>
    <w:rsid w:val="00FE020C"/>
    <w:rsid w:val="00FE09D0"/>
    <w:rsid w:val="00FF1C9A"/>
    <w:rsid w:val="00FF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3B7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E33B7A"/>
    <w:rPr>
      <w:rFonts w:ascii="Arial" w:hAnsi="Arial"/>
      <w:b/>
      <w:bCs/>
      <w:sz w:val="28"/>
      <w:szCs w:val="24"/>
      <w:lang w:val="sr-Cyrl-CS" w:eastAsia="ar-SA" w:bidi="ar-SA"/>
    </w:rPr>
  </w:style>
  <w:style w:type="paragraph" w:styleId="BodyText">
    <w:name w:val="Body Text"/>
    <w:basedOn w:val="Normal"/>
    <w:link w:val="BodyTextChar"/>
    <w:rsid w:val="00E33B7A"/>
    <w:pPr>
      <w:suppressAutoHyphens/>
      <w:spacing w:after="0" w:line="240" w:lineRule="auto"/>
      <w:jc w:val="both"/>
    </w:pPr>
    <w:rPr>
      <w:rFonts w:ascii="Arial" w:eastAsia="Times New Roman" w:hAnsi="Arial"/>
      <w:b/>
      <w:bCs/>
      <w:sz w:val="28"/>
      <w:szCs w:val="24"/>
      <w:lang w:val="sr-Cyrl-CS" w:eastAsia="ar-SA"/>
    </w:rPr>
  </w:style>
  <w:style w:type="paragraph" w:customStyle="1" w:styleId="text">
    <w:name w:val="text"/>
    <w:basedOn w:val="Normal"/>
    <w:rsid w:val="00E33B7A"/>
    <w:pPr>
      <w:spacing w:before="60" w:after="60" w:line="240" w:lineRule="auto"/>
      <w:jc w:val="both"/>
    </w:pPr>
    <w:rPr>
      <w:rFonts w:ascii="Verdana" w:eastAsia="Times New Roman" w:hAnsi="Verdana"/>
    </w:rPr>
  </w:style>
  <w:style w:type="paragraph" w:customStyle="1" w:styleId="stil1tekst">
    <w:name w:val="stil_1tekst"/>
    <w:basedOn w:val="Normal"/>
    <w:rsid w:val="00E33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B7A"/>
    <w:pPr>
      <w:tabs>
        <w:tab w:val="center" w:pos="4702"/>
        <w:tab w:val="right" w:pos="9405"/>
      </w:tabs>
    </w:pPr>
  </w:style>
  <w:style w:type="character" w:customStyle="1" w:styleId="FooterChar">
    <w:name w:val="Footer Char"/>
    <w:link w:val="Footer"/>
    <w:uiPriority w:val="99"/>
    <w:rsid w:val="00E33B7A"/>
    <w:rPr>
      <w:rFonts w:ascii="Calibri" w:eastAsia="Calibri" w:hAnsi="Calibri"/>
      <w:sz w:val="22"/>
      <w:szCs w:val="22"/>
      <w:lang w:val="en-US" w:eastAsia="en-US" w:bidi="ar-SA"/>
    </w:rPr>
  </w:style>
  <w:style w:type="character" w:styleId="CommentReference">
    <w:name w:val="annotation reference"/>
    <w:rsid w:val="00E33B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3B7A"/>
    <w:rPr>
      <w:sz w:val="20"/>
      <w:szCs w:val="20"/>
    </w:rPr>
  </w:style>
  <w:style w:type="character" w:customStyle="1" w:styleId="CommentTextChar">
    <w:name w:val="Comment Text Char"/>
    <w:link w:val="CommentText"/>
    <w:rsid w:val="00E33B7A"/>
    <w:rPr>
      <w:rFonts w:ascii="Calibri" w:eastAsia="Calibri" w:hAnsi="Calibri"/>
      <w:lang w:val="en-US" w:eastAsia="en-US" w:bidi="ar-SA"/>
    </w:rPr>
  </w:style>
  <w:style w:type="character" w:customStyle="1" w:styleId="CommentSubjectChar">
    <w:name w:val="Comment Subject Char"/>
    <w:link w:val="CommentSubject"/>
    <w:rsid w:val="00E33B7A"/>
    <w:rPr>
      <w:rFonts w:ascii="Calibri" w:eastAsia="Calibri" w:hAnsi="Calibri"/>
      <w:b/>
      <w:bCs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E33B7A"/>
    <w:rPr>
      <w:b/>
      <w:bCs/>
    </w:rPr>
  </w:style>
  <w:style w:type="paragraph" w:styleId="BalloonText">
    <w:name w:val="Balloon Text"/>
    <w:basedOn w:val="Normal"/>
    <w:link w:val="BalloonTextChar"/>
    <w:rsid w:val="00E33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3B7A"/>
    <w:rPr>
      <w:rFonts w:ascii="Tahoma" w:eastAsia="Calibri" w:hAnsi="Tahoma" w:cs="Tahoma"/>
      <w:sz w:val="16"/>
      <w:szCs w:val="16"/>
      <w:lang w:val="en-US" w:eastAsia="en-US" w:bidi="ar-SA"/>
    </w:rPr>
  </w:style>
  <w:style w:type="paragraph" w:customStyle="1" w:styleId="stil4clan">
    <w:name w:val="stil_4clan"/>
    <w:basedOn w:val="Normal"/>
    <w:rsid w:val="00AD1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D72F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72FE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BAC05-1934-4117-8AA1-829B9B52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  IV</vt:lpstr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  IV</dc:title>
  <dc:creator>User</dc:creator>
  <cp:lastModifiedBy>SKVS</cp:lastModifiedBy>
  <cp:revision>6</cp:revision>
  <cp:lastPrinted>2023-11-06T09:48:00Z</cp:lastPrinted>
  <dcterms:created xsi:type="dcterms:W3CDTF">2024-03-14T07:08:00Z</dcterms:created>
  <dcterms:modified xsi:type="dcterms:W3CDTF">2024-04-02T04:03:00Z</dcterms:modified>
</cp:coreProperties>
</file>